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B31B" w14:textId="77777777" w:rsidR="004E5E03" w:rsidRPr="00AA23EB" w:rsidRDefault="004E5E03" w:rsidP="004E5E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23E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5480F916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(</w:t>
      </w:r>
      <w:r w:rsidRPr="00AA23EB">
        <w:rPr>
          <w:rFonts w:ascii="Times New Roman" w:hAnsi="Times New Roman"/>
          <w:sz w:val="20"/>
          <w:szCs w:val="20"/>
        </w:rPr>
        <w:t>заполняется законными представителями участников Конкурса возрастом до 18 лет)</w:t>
      </w:r>
    </w:p>
    <w:p w14:paraId="72E09881" w14:textId="37A14471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Я, _______________________________________________________</w:t>
      </w:r>
      <w:r w:rsidR="00591DAA">
        <w:rPr>
          <w:rFonts w:ascii="Times New Roman" w:hAnsi="Times New Roman"/>
          <w:sz w:val="24"/>
          <w:szCs w:val="24"/>
        </w:rPr>
        <w:t>____</w:t>
      </w:r>
      <w:r w:rsidRPr="00AA23EB">
        <w:rPr>
          <w:rFonts w:ascii="Times New Roman" w:hAnsi="Times New Roman"/>
          <w:sz w:val="24"/>
          <w:szCs w:val="24"/>
        </w:rPr>
        <w:t>____________________</w:t>
      </w:r>
    </w:p>
    <w:p w14:paraId="2D479310" w14:textId="2139D699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2DE18C94" w14:textId="6E7EF2A0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Паспорт______________________________ выдан__________________________________</w:t>
      </w:r>
      <w:r w:rsidR="00591DAA">
        <w:rPr>
          <w:rFonts w:ascii="Times New Roman" w:hAnsi="Times New Roman"/>
          <w:sz w:val="24"/>
          <w:szCs w:val="24"/>
        </w:rPr>
        <w:t>___</w:t>
      </w:r>
      <w:r w:rsidRPr="00AA23EB">
        <w:rPr>
          <w:rFonts w:ascii="Times New Roman" w:hAnsi="Times New Roman"/>
          <w:sz w:val="24"/>
          <w:szCs w:val="24"/>
        </w:rPr>
        <w:t xml:space="preserve">_ </w:t>
      </w:r>
    </w:p>
    <w:p w14:paraId="40DAD358" w14:textId="243E1E0C" w:rsidR="004E5E03" w:rsidRPr="00AA23EB" w:rsidRDefault="004E5E03" w:rsidP="004E5E0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="0002066B" w:rsidRPr="00AA23EB">
        <w:rPr>
          <w:rFonts w:ascii="Times New Roman" w:hAnsi="Times New Roman"/>
          <w:sz w:val="20"/>
          <w:szCs w:val="20"/>
        </w:rPr>
        <w:t xml:space="preserve">номер)  </w:t>
      </w:r>
      <w:r w:rsidRPr="00AA23EB">
        <w:rPr>
          <w:rFonts w:ascii="Times New Roman" w:hAnsi="Times New Roman"/>
          <w:sz w:val="20"/>
          <w:szCs w:val="20"/>
        </w:rPr>
        <w:tab/>
      </w:r>
      <w:proofErr w:type="gramEnd"/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33F578E9" w14:textId="5A5A9ECD" w:rsidR="006101EC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91DAA">
        <w:rPr>
          <w:rFonts w:ascii="Times New Roman" w:hAnsi="Times New Roman"/>
          <w:sz w:val="24"/>
          <w:szCs w:val="24"/>
        </w:rPr>
        <w:t>_____я</w:t>
      </w:r>
      <w:r w:rsidRPr="00AA23EB">
        <w:rPr>
          <w:rFonts w:ascii="Times New Roman" w:hAnsi="Times New Roman"/>
          <w:sz w:val="24"/>
          <w:szCs w:val="24"/>
        </w:rPr>
        <w:t>вляясь законным представителем несовершеннолетнего</w:t>
      </w:r>
    </w:p>
    <w:p w14:paraId="25EABF0C" w14:textId="618AF5B0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591DAA">
        <w:rPr>
          <w:rFonts w:ascii="Times New Roman" w:hAnsi="Times New Roman"/>
          <w:sz w:val="24"/>
          <w:szCs w:val="24"/>
        </w:rPr>
        <w:t>_</w:t>
      </w:r>
      <w:r w:rsidRPr="00AA23EB">
        <w:rPr>
          <w:rFonts w:ascii="Times New Roman" w:hAnsi="Times New Roman"/>
          <w:sz w:val="24"/>
          <w:szCs w:val="24"/>
        </w:rPr>
        <w:t>_</w:t>
      </w:r>
      <w:r w:rsidR="00591DAA">
        <w:rPr>
          <w:rFonts w:ascii="Times New Roman" w:hAnsi="Times New Roman"/>
          <w:sz w:val="24"/>
          <w:szCs w:val="24"/>
        </w:rPr>
        <w:t>___</w:t>
      </w:r>
      <w:r w:rsidRPr="00AA23EB">
        <w:rPr>
          <w:rFonts w:ascii="Times New Roman" w:hAnsi="Times New Roman"/>
          <w:sz w:val="24"/>
          <w:szCs w:val="24"/>
        </w:rPr>
        <w:t>_</w:t>
      </w:r>
    </w:p>
    <w:p w14:paraId="39AFEE4D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2D55C9A1" w14:textId="46639E11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</w:rPr>
      </w:pPr>
      <w:r w:rsidRPr="00AA23EB">
        <w:rPr>
          <w:rFonts w:ascii="Times New Roman" w:hAnsi="Times New Roman"/>
        </w:rPr>
        <w:t>«_____</w:t>
      </w:r>
      <w:proofErr w:type="gramStart"/>
      <w:r w:rsidRPr="00AA23EB">
        <w:rPr>
          <w:rFonts w:ascii="Times New Roman" w:hAnsi="Times New Roman"/>
        </w:rPr>
        <w:t>_»_</w:t>
      </w:r>
      <w:proofErr w:type="gramEnd"/>
      <w:r w:rsidRPr="00AA23EB">
        <w:rPr>
          <w:rFonts w:ascii="Times New Roman" w:hAnsi="Times New Roman"/>
        </w:rPr>
        <w:t>______________, свидетельство о рождении_______________________________</w:t>
      </w:r>
      <w:r w:rsidR="00591DAA">
        <w:rPr>
          <w:rFonts w:ascii="Times New Roman" w:hAnsi="Times New Roman"/>
        </w:rPr>
        <w:t>___</w:t>
      </w:r>
      <w:r w:rsidRPr="00AA23EB">
        <w:rPr>
          <w:rFonts w:ascii="Times New Roman" w:hAnsi="Times New Roman"/>
        </w:rPr>
        <w:t>_______</w:t>
      </w:r>
    </w:p>
    <w:p w14:paraId="4F24EE2B" w14:textId="77777777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(дата рождения ребёнка)</w:t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14:paraId="56D1C8CD" w14:textId="5759E2A3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</w:t>
      </w:r>
      <w:r w:rsidR="006E4944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</w:t>
      </w:r>
      <w:r w:rsidR="0082609A">
        <w:rPr>
          <w:rFonts w:ascii="Times New Roman" w:hAnsi="Times New Roman"/>
          <w:sz w:val="24"/>
          <w:szCs w:val="24"/>
        </w:rPr>
        <w:t>до истечения срока надобности</w:t>
      </w:r>
      <w:r w:rsidRPr="00AA23EB">
        <w:rPr>
          <w:rFonts w:ascii="Times New Roman" w:hAnsi="Times New Roman"/>
          <w:sz w:val="24"/>
          <w:szCs w:val="24"/>
        </w:rPr>
        <w:t xml:space="preserve"> данных участника (</w:t>
      </w:r>
      <w:r w:rsidR="00DD2BDB">
        <w:rPr>
          <w:rFonts w:ascii="Times New Roman" w:hAnsi="Times New Roman"/>
          <w:sz w:val="24"/>
          <w:szCs w:val="24"/>
        </w:rPr>
        <w:t>ф</w:t>
      </w:r>
      <w:r w:rsidRPr="00AA23EB">
        <w:rPr>
          <w:rFonts w:ascii="Times New Roman" w:hAnsi="Times New Roman"/>
          <w:sz w:val="24"/>
          <w:szCs w:val="24"/>
        </w:rPr>
        <w:t xml:space="preserve">амилия, имя отчество участника, </w:t>
      </w:r>
      <w:r w:rsidR="00DD2BDB">
        <w:rPr>
          <w:rFonts w:ascii="Times New Roman" w:hAnsi="Times New Roman"/>
          <w:sz w:val="24"/>
          <w:szCs w:val="24"/>
        </w:rPr>
        <w:t>р</w:t>
      </w:r>
      <w:r w:rsidRPr="00AA23EB">
        <w:rPr>
          <w:rFonts w:ascii="Times New Roman" w:hAnsi="Times New Roman"/>
          <w:sz w:val="24"/>
          <w:szCs w:val="24"/>
        </w:rPr>
        <w:t xml:space="preserve">егион проживания (муниципальное образование), дата рождения, </w:t>
      </w:r>
      <w:r w:rsidR="00DD2BDB">
        <w:rPr>
          <w:rFonts w:ascii="Times New Roman" w:hAnsi="Times New Roman"/>
          <w:sz w:val="24"/>
          <w:szCs w:val="24"/>
        </w:rPr>
        <w:t>возраст, м</w:t>
      </w:r>
      <w:r w:rsidRPr="00AA23EB">
        <w:rPr>
          <w:rFonts w:ascii="Times New Roman" w:hAnsi="Times New Roman"/>
          <w:sz w:val="24"/>
          <w:szCs w:val="24"/>
        </w:rPr>
        <w:t xml:space="preserve">есто обучения, класс, учебное объединение; </w:t>
      </w:r>
      <w:r w:rsidR="00DD2BDB">
        <w:rPr>
          <w:rFonts w:ascii="Times New Roman" w:hAnsi="Times New Roman"/>
          <w:sz w:val="24"/>
          <w:szCs w:val="24"/>
        </w:rPr>
        <w:t>и</w:t>
      </w:r>
      <w:r w:rsidRPr="00AA23EB">
        <w:rPr>
          <w:rFonts w:ascii="Times New Roman" w:hAnsi="Times New Roman"/>
          <w:sz w:val="24"/>
          <w:szCs w:val="24"/>
        </w:rPr>
        <w:t xml:space="preserve">нформация о результатах </w:t>
      </w:r>
      <w:r w:rsidR="00C963B0">
        <w:rPr>
          <w:rFonts w:ascii="Times New Roman" w:hAnsi="Times New Roman"/>
          <w:sz w:val="24"/>
          <w:szCs w:val="24"/>
        </w:rPr>
        <w:t>Конкурса</w:t>
      </w:r>
      <w:r w:rsidRPr="00AA23EB">
        <w:rPr>
          <w:rFonts w:ascii="Times New Roman" w:hAnsi="Times New Roman"/>
          <w:sz w:val="24"/>
          <w:szCs w:val="24"/>
        </w:rPr>
        <w:t xml:space="preserve">) для составления списков участников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>экологических рисунков</w:t>
      </w:r>
      <w:r w:rsidR="00ED4B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04BA">
        <w:rPr>
          <w:rFonts w:ascii="Times New Roman" w:hAnsi="Times New Roman"/>
          <w:b/>
          <w:i/>
          <w:sz w:val="24"/>
          <w:szCs w:val="24"/>
        </w:rPr>
        <w:t>в 202</w:t>
      </w:r>
      <w:r w:rsidR="00C24EF7">
        <w:rPr>
          <w:rFonts w:ascii="Times New Roman" w:hAnsi="Times New Roman"/>
          <w:b/>
          <w:i/>
          <w:sz w:val="24"/>
          <w:szCs w:val="24"/>
        </w:rPr>
        <w:t>4</w:t>
      </w:r>
      <w:r w:rsidR="00C404BA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AA23EB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 w:rsidR="00DD2BDB">
        <w:rPr>
          <w:rFonts w:ascii="Times New Roman" w:hAnsi="Times New Roman"/>
          <w:sz w:val="24"/>
          <w:szCs w:val="24"/>
        </w:rPr>
        <w:t>Конкурсе</w:t>
      </w:r>
      <w:r w:rsidRPr="00AA23EB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91150DD" w14:textId="2710F5CC" w:rsidR="004E5E03" w:rsidRPr="00AA23EB" w:rsidRDefault="004E5E03" w:rsidP="004E5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С Положением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>экологических рисунков</w:t>
      </w:r>
      <w:bookmarkStart w:id="0" w:name="_Hlk125366538"/>
      <w:r w:rsidR="00C404BA">
        <w:rPr>
          <w:rFonts w:ascii="Times New Roman" w:hAnsi="Times New Roman"/>
          <w:b/>
          <w:i/>
          <w:sz w:val="24"/>
          <w:szCs w:val="24"/>
        </w:rPr>
        <w:t xml:space="preserve"> в 202</w:t>
      </w:r>
      <w:r w:rsidR="00C24EF7">
        <w:rPr>
          <w:rFonts w:ascii="Times New Roman" w:hAnsi="Times New Roman"/>
          <w:b/>
          <w:i/>
          <w:sz w:val="24"/>
          <w:szCs w:val="24"/>
        </w:rPr>
        <w:t>4</w:t>
      </w:r>
      <w:r w:rsidR="00C404BA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r w:rsidRPr="00AA23EB">
        <w:rPr>
          <w:rFonts w:ascii="Times New Roman" w:hAnsi="Times New Roman"/>
          <w:sz w:val="24"/>
          <w:szCs w:val="24"/>
        </w:rPr>
        <w:t>ознакомлен (а) и согласен(сна).</w:t>
      </w:r>
    </w:p>
    <w:p w14:paraId="27FE02A8" w14:textId="77777777" w:rsidR="00272A2A" w:rsidRDefault="004E5E03" w:rsidP="00272A2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на использование конкурсных материалов _____</w:t>
      </w:r>
      <w:r w:rsidR="00ED4B2C" w:rsidRPr="00AA23EB">
        <w:rPr>
          <w:rFonts w:ascii="Times New Roman" w:hAnsi="Times New Roman"/>
          <w:sz w:val="24"/>
          <w:szCs w:val="24"/>
        </w:rPr>
        <w:t>_______________________</w:t>
      </w:r>
      <w:r w:rsidR="00272A2A">
        <w:rPr>
          <w:rFonts w:ascii="Times New Roman" w:hAnsi="Times New Roman"/>
          <w:sz w:val="24"/>
          <w:szCs w:val="24"/>
        </w:rPr>
        <w:softHyphen/>
        <w:t>______</w:t>
      </w:r>
      <w:r w:rsidR="00ED4B2C" w:rsidRPr="00AA23EB">
        <w:rPr>
          <w:rFonts w:ascii="Times New Roman" w:hAnsi="Times New Roman"/>
          <w:sz w:val="24"/>
          <w:szCs w:val="24"/>
        </w:rPr>
        <w:t>____________________________</w:t>
      </w:r>
      <w:r w:rsidRPr="00AA23EB">
        <w:rPr>
          <w:rFonts w:ascii="Times New Roman" w:hAnsi="Times New Roman"/>
          <w:sz w:val="24"/>
          <w:szCs w:val="24"/>
        </w:rPr>
        <w:t>___________________</w:t>
      </w:r>
      <w:r w:rsidR="00ED4B2C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26E2E6C7" w14:textId="3FD9F7A3" w:rsidR="004E5E03" w:rsidRPr="00AA23EB" w:rsidRDefault="004E5E03" w:rsidP="00272A2A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center"/>
        <w:rPr>
          <w:rFonts w:ascii="Times New Roman" w:hAnsi="Times New Roman"/>
        </w:rPr>
      </w:pPr>
      <w:r w:rsidRPr="00AA23EB">
        <w:rPr>
          <w:rFonts w:ascii="Times New Roman" w:hAnsi="Times New Roman"/>
        </w:rPr>
        <w:t>(ФИО несовершеннолетнего участника)</w:t>
      </w:r>
    </w:p>
    <w:p w14:paraId="69BC2C31" w14:textId="338F53F3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r w:rsidR="00ED4B2C" w:rsidRPr="00AA23EB">
        <w:rPr>
          <w:rFonts w:ascii="Times New Roman" w:hAnsi="Times New Roman"/>
          <w:sz w:val="24"/>
          <w:szCs w:val="24"/>
        </w:rPr>
        <w:t>интернет-ресурсах</w:t>
      </w:r>
      <w:r w:rsidRPr="00AA23EB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72F85413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BBE5BE8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10D8A8A1" w14:textId="63281034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Дата заполнения «____» _____________202</w:t>
      </w:r>
      <w:r w:rsidR="00C24EF7">
        <w:rPr>
          <w:rFonts w:ascii="Times New Roman" w:hAnsi="Times New Roman"/>
          <w:sz w:val="24"/>
          <w:szCs w:val="24"/>
        </w:rPr>
        <w:t>4</w:t>
      </w:r>
      <w:r w:rsidRPr="00AA23EB">
        <w:rPr>
          <w:rFonts w:ascii="Times New Roman" w:hAnsi="Times New Roman"/>
          <w:sz w:val="24"/>
          <w:szCs w:val="24"/>
        </w:rPr>
        <w:t> г.</w:t>
      </w:r>
    </w:p>
    <w:p w14:paraId="62C9D7B1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Подпись родителей/</w:t>
      </w:r>
    </w:p>
    <w:p w14:paraId="74648BC5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законных представителей</w:t>
      </w:r>
      <w:r w:rsidRPr="00AA23EB">
        <w:rPr>
          <w:rFonts w:ascii="Times New Roman" w:hAnsi="Times New Roman"/>
          <w:sz w:val="24"/>
          <w:szCs w:val="24"/>
        </w:rPr>
        <w:tab/>
        <w:t>_______________________</w:t>
      </w:r>
      <w:proofErr w:type="gramStart"/>
      <w:r w:rsidRPr="00AA23EB">
        <w:rPr>
          <w:rFonts w:ascii="Times New Roman" w:hAnsi="Times New Roman"/>
          <w:sz w:val="24"/>
          <w:szCs w:val="24"/>
        </w:rPr>
        <w:t>_  _</w:t>
      </w:r>
      <w:proofErr w:type="gramEnd"/>
      <w:r w:rsidRPr="00AA23EB">
        <w:rPr>
          <w:rFonts w:ascii="Times New Roman" w:hAnsi="Times New Roman"/>
          <w:sz w:val="24"/>
          <w:szCs w:val="24"/>
        </w:rPr>
        <w:t>____________________________</w:t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  <w:t>ФИО</w:t>
      </w:r>
    </w:p>
    <w:p w14:paraId="5053090A" w14:textId="77777777" w:rsidR="004E5E03" w:rsidRPr="00AA23EB" w:rsidRDefault="004E5E03" w:rsidP="004E5E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br w:type="page"/>
      </w:r>
      <w:r w:rsidRPr="00AA23EB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1C8EA3DF" w14:textId="73CCD1FC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(</w:t>
      </w:r>
      <w:r w:rsidRPr="00AA23EB">
        <w:rPr>
          <w:rFonts w:ascii="Times New Roman" w:hAnsi="Times New Roman"/>
          <w:sz w:val="20"/>
          <w:szCs w:val="20"/>
        </w:rPr>
        <w:t>Заполняется участниками Кон</w:t>
      </w:r>
      <w:r w:rsidR="00A70712">
        <w:rPr>
          <w:rFonts w:ascii="Times New Roman" w:hAnsi="Times New Roman"/>
          <w:sz w:val="20"/>
          <w:szCs w:val="20"/>
        </w:rPr>
        <w:t>курса</w:t>
      </w:r>
      <w:r w:rsidRPr="00AA23EB">
        <w:rPr>
          <w:rFonts w:ascii="Times New Roman" w:hAnsi="Times New Roman"/>
          <w:sz w:val="20"/>
          <w:szCs w:val="20"/>
        </w:rPr>
        <w:t xml:space="preserve"> возрастом от 14 лет, руководителями работ)</w:t>
      </w:r>
    </w:p>
    <w:p w14:paraId="27315052" w14:textId="61D57246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Я,__</w:t>
      </w:r>
      <w:r w:rsidR="00ED4B2C" w:rsidRPr="00AA23EB">
        <w:rPr>
          <w:rFonts w:ascii="Times New Roman" w:hAnsi="Times New Roman"/>
          <w:sz w:val="24"/>
          <w:szCs w:val="24"/>
        </w:rPr>
        <w:t>________________</w:t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 w:rsidRPr="00AA23EB">
        <w:rPr>
          <w:rFonts w:ascii="Times New Roman" w:hAnsi="Times New Roman"/>
          <w:sz w:val="24"/>
          <w:szCs w:val="24"/>
        </w:rPr>
        <w:t>________</w:t>
      </w:r>
      <w:r w:rsidR="00ED4B2C">
        <w:rPr>
          <w:rFonts w:ascii="Times New Roman" w:hAnsi="Times New Roman"/>
          <w:sz w:val="24"/>
          <w:szCs w:val="24"/>
        </w:rPr>
        <w:t>_________________________________________________</w:t>
      </w:r>
      <w:r w:rsidR="00ED4B2C" w:rsidRPr="00AA23EB">
        <w:rPr>
          <w:rFonts w:ascii="Times New Roman" w:hAnsi="Times New Roman"/>
          <w:sz w:val="24"/>
          <w:szCs w:val="24"/>
        </w:rPr>
        <w:t xml:space="preserve">  _______</w:t>
      </w: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9E31702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участника Конференции)</w:t>
      </w:r>
    </w:p>
    <w:p w14:paraId="07F66A91" w14:textId="6B2C48DA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Паспорт______________________________ выдан___________________________________ </w:t>
      </w:r>
    </w:p>
    <w:p w14:paraId="1362F10E" w14:textId="77777777" w:rsidR="004E5E03" w:rsidRPr="00AA23EB" w:rsidRDefault="004E5E03" w:rsidP="004E5E0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Pr="00AA23EB">
        <w:rPr>
          <w:rFonts w:ascii="Times New Roman" w:hAnsi="Times New Roman"/>
          <w:sz w:val="20"/>
          <w:szCs w:val="20"/>
        </w:rPr>
        <w:t xml:space="preserve">номер)   </w:t>
      </w:r>
      <w:proofErr w:type="gramEnd"/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55C65849" w14:textId="75509C6F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101EC" w:rsidRPr="00AA23EB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</w:t>
      </w:r>
      <w:r w:rsidR="00ED4B2C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</w:t>
      </w:r>
      <w:r w:rsidR="0082609A">
        <w:rPr>
          <w:rFonts w:ascii="Times New Roman" w:hAnsi="Times New Roman"/>
          <w:sz w:val="24"/>
          <w:szCs w:val="24"/>
        </w:rPr>
        <w:t>до истечения срока надобности</w:t>
      </w:r>
      <w:r w:rsidR="0082609A" w:rsidRPr="00AA23EB">
        <w:rPr>
          <w:rFonts w:ascii="Times New Roman" w:hAnsi="Times New Roman"/>
          <w:sz w:val="24"/>
          <w:szCs w:val="24"/>
        </w:rPr>
        <w:t xml:space="preserve"> </w:t>
      </w:r>
      <w:r w:rsidRPr="00AA23EB">
        <w:rPr>
          <w:rFonts w:ascii="Times New Roman" w:hAnsi="Times New Roman"/>
          <w:sz w:val="24"/>
          <w:szCs w:val="24"/>
        </w:rPr>
        <w:t>данных (</w:t>
      </w:r>
      <w:r w:rsidR="0082609A">
        <w:rPr>
          <w:rFonts w:ascii="Times New Roman" w:hAnsi="Times New Roman"/>
          <w:sz w:val="24"/>
          <w:szCs w:val="24"/>
        </w:rPr>
        <w:t>ф</w:t>
      </w:r>
      <w:r w:rsidRPr="00AA23EB">
        <w:rPr>
          <w:rFonts w:ascii="Times New Roman" w:hAnsi="Times New Roman"/>
          <w:sz w:val="24"/>
          <w:szCs w:val="24"/>
        </w:rPr>
        <w:t xml:space="preserve">амилия, имя отчество; </w:t>
      </w:r>
      <w:r w:rsidR="0082609A">
        <w:rPr>
          <w:rFonts w:ascii="Times New Roman" w:hAnsi="Times New Roman"/>
          <w:sz w:val="24"/>
          <w:szCs w:val="24"/>
        </w:rPr>
        <w:t>р</w:t>
      </w:r>
      <w:r w:rsidRPr="00AA23EB">
        <w:rPr>
          <w:rFonts w:ascii="Times New Roman" w:hAnsi="Times New Roman"/>
          <w:sz w:val="24"/>
          <w:szCs w:val="24"/>
        </w:rPr>
        <w:t xml:space="preserve">егион проживания (муниципальное образование), </w:t>
      </w:r>
      <w:r w:rsidR="0082609A">
        <w:rPr>
          <w:rFonts w:ascii="Times New Roman" w:hAnsi="Times New Roman"/>
          <w:sz w:val="24"/>
          <w:szCs w:val="24"/>
        </w:rPr>
        <w:t>м</w:t>
      </w:r>
      <w:r w:rsidRPr="00AA23EB">
        <w:rPr>
          <w:rFonts w:ascii="Times New Roman" w:hAnsi="Times New Roman"/>
          <w:sz w:val="24"/>
          <w:szCs w:val="24"/>
        </w:rPr>
        <w:t xml:space="preserve">есто обучения, класс, учебное объединение; дата рождения, </w:t>
      </w:r>
      <w:r w:rsidR="0082609A">
        <w:rPr>
          <w:rFonts w:ascii="Times New Roman" w:hAnsi="Times New Roman"/>
          <w:sz w:val="24"/>
          <w:szCs w:val="24"/>
        </w:rPr>
        <w:t xml:space="preserve">возраст, </w:t>
      </w:r>
      <w:r w:rsidRPr="00AA23EB">
        <w:rPr>
          <w:rFonts w:ascii="Times New Roman" w:hAnsi="Times New Roman"/>
          <w:sz w:val="24"/>
          <w:szCs w:val="24"/>
        </w:rPr>
        <w:t xml:space="preserve">должность, место работы, информация о результатах </w:t>
      </w:r>
      <w:r w:rsidR="0082609A">
        <w:rPr>
          <w:rFonts w:ascii="Times New Roman" w:hAnsi="Times New Roman"/>
          <w:sz w:val="24"/>
          <w:szCs w:val="24"/>
        </w:rPr>
        <w:t>Конкурса</w:t>
      </w:r>
      <w:r w:rsidRPr="00AA23EB">
        <w:rPr>
          <w:rFonts w:ascii="Times New Roman" w:hAnsi="Times New Roman"/>
          <w:sz w:val="24"/>
          <w:szCs w:val="24"/>
        </w:rPr>
        <w:t xml:space="preserve">) для составления списков участников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 xml:space="preserve">экологических рисунков </w:t>
      </w:r>
      <w:r w:rsidR="00C404BA">
        <w:rPr>
          <w:rFonts w:ascii="Times New Roman" w:hAnsi="Times New Roman"/>
          <w:b/>
          <w:i/>
          <w:sz w:val="24"/>
          <w:szCs w:val="24"/>
        </w:rPr>
        <w:t>в 202</w:t>
      </w:r>
      <w:r w:rsidR="00C24EF7">
        <w:rPr>
          <w:rFonts w:ascii="Times New Roman" w:hAnsi="Times New Roman"/>
          <w:b/>
          <w:i/>
          <w:sz w:val="24"/>
          <w:szCs w:val="24"/>
        </w:rPr>
        <w:t>4</w:t>
      </w:r>
      <w:r w:rsidR="00C404BA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AA23EB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 w:rsidR="00C963B0">
        <w:rPr>
          <w:rFonts w:ascii="Times New Roman" w:hAnsi="Times New Roman"/>
          <w:sz w:val="24"/>
          <w:szCs w:val="24"/>
        </w:rPr>
        <w:t>Конкурсе</w:t>
      </w:r>
      <w:r w:rsidRPr="00AA23EB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535DD2F" w14:textId="610F44CA" w:rsidR="004E5E03" w:rsidRPr="00AA23EB" w:rsidRDefault="004E5E03" w:rsidP="004E5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С Положением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</w:t>
      </w:r>
      <w:r w:rsidR="00A70712" w:rsidRPr="00AA23EB">
        <w:rPr>
          <w:rFonts w:ascii="Times New Roman" w:hAnsi="Times New Roman"/>
          <w:b/>
          <w:i/>
          <w:sz w:val="24"/>
          <w:szCs w:val="24"/>
        </w:rPr>
        <w:t xml:space="preserve">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 xml:space="preserve">экологических </w:t>
      </w:r>
      <w:proofErr w:type="spellStart"/>
      <w:r w:rsidR="00A70712">
        <w:rPr>
          <w:rFonts w:ascii="Times New Roman" w:hAnsi="Times New Roman"/>
          <w:b/>
          <w:i/>
          <w:sz w:val="24"/>
          <w:szCs w:val="24"/>
        </w:rPr>
        <w:t>рисунков</w:t>
      </w:r>
      <w:r w:rsidR="00C404BA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r w:rsidR="00C404BA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C24EF7">
        <w:rPr>
          <w:rFonts w:ascii="Times New Roman" w:hAnsi="Times New Roman"/>
          <w:b/>
          <w:i/>
          <w:sz w:val="24"/>
          <w:szCs w:val="24"/>
        </w:rPr>
        <w:t>4</w:t>
      </w:r>
      <w:r w:rsidR="00C404BA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="00C404BA" w:rsidRPr="00AA23E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23EB">
        <w:rPr>
          <w:rFonts w:ascii="Times New Roman" w:hAnsi="Times New Roman"/>
          <w:sz w:val="24"/>
          <w:szCs w:val="24"/>
        </w:rPr>
        <w:t>ознакомлен (а) и согласен (сна).</w:t>
      </w:r>
    </w:p>
    <w:p w14:paraId="6E7326CB" w14:textId="4DDC9EDF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Даю согласие на использование своих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r w:rsidR="0002066B" w:rsidRPr="00AA23EB">
        <w:rPr>
          <w:rFonts w:ascii="Times New Roman" w:hAnsi="Times New Roman"/>
          <w:sz w:val="24"/>
          <w:szCs w:val="24"/>
        </w:rPr>
        <w:t>интернет-ресурсах</w:t>
      </w:r>
      <w:r w:rsidRPr="00AA23EB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52A427F7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организаторам Конкурса на своё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E9E100F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10DB0DC8" w14:textId="77777777" w:rsidR="004E5E03" w:rsidRPr="00AA23EB" w:rsidRDefault="004E5E03" w:rsidP="004E5E03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EAC6EB9" w14:textId="17225C8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Дата заполнения «____» _____________202</w:t>
      </w:r>
      <w:r w:rsidR="00C24EF7">
        <w:rPr>
          <w:rFonts w:ascii="Times New Roman" w:hAnsi="Times New Roman"/>
          <w:sz w:val="24"/>
          <w:szCs w:val="24"/>
        </w:rPr>
        <w:t>4</w:t>
      </w:r>
      <w:r w:rsidRPr="00AA23EB">
        <w:rPr>
          <w:rFonts w:ascii="Times New Roman" w:hAnsi="Times New Roman"/>
          <w:sz w:val="24"/>
          <w:szCs w:val="24"/>
        </w:rPr>
        <w:t> г.</w:t>
      </w:r>
    </w:p>
    <w:p w14:paraId="78208A77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D0094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Подпись_______________________</w:t>
      </w:r>
      <w:proofErr w:type="gramStart"/>
      <w:r w:rsidRPr="00AA23EB">
        <w:rPr>
          <w:rFonts w:ascii="Times New Roman" w:hAnsi="Times New Roman"/>
          <w:sz w:val="24"/>
          <w:szCs w:val="24"/>
        </w:rPr>
        <w:t>_  _</w:t>
      </w:r>
      <w:proofErr w:type="gramEnd"/>
      <w:r w:rsidRPr="00AA23EB">
        <w:rPr>
          <w:rFonts w:ascii="Times New Roman" w:hAnsi="Times New Roman"/>
          <w:sz w:val="24"/>
          <w:szCs w:val="24"/>
        </w:rPr>
        <w:t>____________________________</w:t>
      </w:r>
    </w:p>
    <w:p w14:paraId="57BBDF4B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  <w:t>ФИО</w:t>
      </w:r>
    </w:p>
    <w:p w14:paraId="3AA2B132" w14:textId="6C3355B8" w:rsidR="00B16723" w:rsidRPr="002C47F9" w:rsidRDefault="000922DB" w:rsidP="000922DB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 xml:space="preserve"> </w:t>
      </w:r>
    </w:p>
    <w:sectPr w:rsidR="00B16723" w:rsidRPr="002C47F9" w:rsidSect="00B84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7EFF" w14:textId="77777777" w:rsidR="00752627" w:rsidRDefault="00752627" w:rsidP="0027700B">
      <w:pPr>
        <w:spacing w:after="0" w:line="240" w:lineRule="auto"/>
      </w:pPr>
      <w:r>
        <w:separator/>
      </w:r>
    </w:p>
  </w:endnote>
  <w:endnote w:type="continuationSeparator" w:id="0">
    <w:p w14:paraId="34853853" w14:textId="77777777" w:rsidR="00752627" w:rsidRDefault="00752627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DD41" w14:textId="77777777" w:rsidR="000922DB" w:rsidRDefault="000922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C521" w14:textId="34A620DB" w:rsidR="00686E7A" w:rsidRDefault="00686E7A" w:rsidP="00920905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E70F" w14:textId="77777777" w:rsidR="000922DB" w:rsidRDefault="000922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6645" w14:textId="77777777" w:rsidR="00752627" w:rsidRDefault="00752627" w:rsidP="0027700B">
      <w:pPr>
        <w:spacing w:after="0" w:line="240" w:lineRule="auto"/>
      </w:pPr>
      <w:r>
        <w:separator/>
      </w:r>
    </w:p>
  </w:footnote>
  <w:footnote w:type="continuationSeparator" w:id="0">
    <w:p w14:paraId="34DD85C7" w14:textId="77777777" w:rsidR="00752627" w:rsidRDefault="00752627" w:rsidP="0027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6815" w14:textId="77777777" w:rsidR="000922DB" w:rsidRDefault="000922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783" w14:textId="71C5CD7A" w:rsidR="000922DB" w:rsidRDefault="000922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971A" w14:textId="77777777" w:rsidR="000922DB" w:rsidRDefault="000922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6841468"/>
    <w:multiLevelType w:val="multilevel"/>
    <w:tmpl w:val="62D056E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A871107"/>
    <w:multiLevelType w:val="hybridMultilevel"/>
    <w:tmpl w:val="4FE0B2AE"/>
    <w:lvl w:ilvl="0" w:tplc="37C0316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64A07"/>
    <w:multiLevelType w:val="hybridMultilevel"/>
    <w:tmpl w:val="4A18DFFA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E4624"/>
    <w:multiLevelType w:val="hybridMultilevel"/>
    <w:tmpl w:val="2AE4EC56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ECC0984"/>
    <w:multiLevelType w:val="hybridMultilevel"/>
    <w:tmpl w:val="9F2E2D1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2359F"/>
    <w:multiLevelType w:val="multilevel"/>
    <w:tmpl w:val="ABA8E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BB7774"/>
    <w:multiLevelType w:val="hybridMultilevel"/>
    <w:tmpl w:val="01BA7E06"/>
    <w:lvl w:ilvl="0" w:tplc="E3389D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C62C8A"/>
    <w:multiLevelType w:val="hybridMultilevel"/>
    <w:tmpl w:val="D6FE73BE"/>
    <w:lvl w:ilvl="0" w:tplc="E3389D20">
      <w:start w:val="1"/>
      <w:numFmt w:val="bullet"/>
      <w:lvlText w:val="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F4394D"/>
    <w:multiLevelType w:val="hybridMultilevel"/>
    <w:tmpl w:val="D172AB4E"/>
    <w:lvl w:ilvl="0" w:tplc="E3389D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7903B7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57D0A6C"/>
    <w:multiLevelType w:val="hybridMultilevel"/>
    <w:tmpl w:val="E05EFB36"/>
    <w:lvl w:ilvl="0" w:tplc="3824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05BD6"/>
    <w:multiLevelType w:val="multilevel"/>
    <w:tmpl w:val="EEA23F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9AD40F6"/>
    <w:multiLevelType w:val="multilevel"/>
    <w:tmpl w:val="D8A02572"/>
    <w:lvl w:ilvl="0">
      <w:start w:val="3"/>
      <w:numFmt w:val="decimal"/>
      <w:lvlText w:val="%1"/>
      <w:lvlJc w:val="left"/>
      <w:pPr>
        <w:ind w:left="163"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2" w:hanging="492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164" w:hanging="492"/>
      </w:pPr>
      <w:rPr>
        <w:rFonts w:hint="default"/>
      </w:rPr>
    </w:lvl>
    <w:lvl w:ilvl="3">
      <w:numFmt w:val="bullet"/>
      <w:lvlText w:val="•"/>
      <w:lvlJc w:val="left"/>
      <w:pPr>
        <w:ind w:left="3166" w:hanging="492"/>
      </w:pPr>
      <w:rPr>
        <w:rFonts w:hint="default"/>
      </w:rPr>
    </w:lvl>
    <w:lvl w:ilvl="4">
      <w:numFmt w:val="bullet"/>
      <w:lvlText w:val="•"/>
      <w:lvlJc w:val="left"/>
      <w:pPr>
        <w:ind w:left="4168" w:hanging="492"/>
      </w:pPr>
      <w:rPr>
        <w:rFonts w:hint="default"/>
      </w:rPr>
    </w:lvl>
    <w:lvl w:ilvl="5">
      <w:numFmt w:val="bullet"/>
      <w:lvlText w:val="•"/>
      <w:lvlJc w:val="left"/>
      <w:pPr>
        <w:ind w:left="5170" w:hanging="492"/>
      </w:pPr>
      <w:rPr>
        <w:rFonts w:hint="default"/>
      </w:rPr>
    </w:lvl>
    <w:lvl w:ilvl="6">
      <w:numFmt w:val="bullet"/>
      <w:lvlText w:val="•"/>
      <w:lvlJc w:val="left"/>
      <w:pPr>
        <w:ind w:left="6172" w:hanging="492"/>
      </w:pPr>
      <w:rPr>
        <w:rFonts w:hint="default"/>
      </w:rPr>
    </w:lvl>
    <w:lvl w:ilvl="7">
      <w:numFmt w:val="bullet"/>
      <w:lvlText w:val="•"/>
      <w:lvlJc w:val="left"/>
      <w:pPr>
        <w:ind w:left="7174" w:hanging="492"/>
      </w:pPr>
      <w:rPr>
        <w:rFonts w:hint="default"/>
      </w:rPr>
    </w:lvl>
    <w:lvl w:ilvl="8">
      <w:numFmt w:val="bullet"/>
      <w:lvlText w:val="•"/>
      <w:lvlJc w:val="left"/>
      <w:pPr>
        <w:ind w:left="8176" w:hanging="492"/>
      </w:pPr>
      <w:rPr>
        <w:rFonts w:hint="default"/>
      </w:rPr>
    </w:lvl>
  </w:abstractNum>
  <w:abstractNum w:abstractNumId="22" w15:restartNumberingAfterBreak="0">
    <w:nsid w:val="4AC10D7D"/>
    <w:multiLevelType w:val="hybridMultilevel"/>
    <w:tmpl w:val="56DC9BD4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4D190F0C"/>
    <w:multiLevelType w:val="hybridMultilevel"/>
    <w:tmpl w:val="E788DB2C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27"/>
  </w:num>
  <w:num w:numId="7">
    <w:abstractNumId w:val="7"/>
  </w:num>
  <w:num w:numId="8">
    <w:abstractNumId w:val="13"/>
  </w:num>
  <w:num w:numId="9">
    <w:abstractNumId w:val="26"/>
  </w:num>
  <w:num w:numId="10">
    <w:abstractNumId w:val="19"/>
  </w:num>
  <w:num w:numId="11">
    <w:abstractNumId w:val="20"/>
  </w:num>
  <w:num w:numId="12">
    <w:abstractNumId w:val="5"/>
  </w:num>
  <w:num w:numId="13">
    <w:abstractNumId w:val="4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25"/>
  </w:num>
  <w:num w:numId="17">
    <w:abstractNumId w:val="22"/>
  </w:num>
  <w:num w:numId="18">
    <w:abstractNumId w:val="6"/>
  </w:num>
  <w:num w:numId="19">
    <w:abstractNumId w:val="8"/>
  </w:num>
  <w:num w:numId="20">
    <w:abstractNumId w:val="10"/>
  </w:num>
  <w:num w:numId="21">
    <w:abstractNumId w:val="17"/>
  </w:num>
  <w:num w:numId="22">
    <w:abstractNumId w:val="24"/>
  </w:num>
  <w:num w:numId="23">
    <w:abstractNumId w:val="12"/>
  </w:num>
  <w:num w:numId="24">
    <w:abstractNumId w:val="18"/>
  </w:num>
  <w:num w:numId="25">
    <w:abstractNumId w:val="9"/>
  </w:num>
  <w:num w:numId="26">
    <w:abstractNumId w:val="21"/>
  </w:num>
  <w:num w:numId="27">
    <w:abstractNumId w:val="16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8"/>
    <w:rsid w:val="00002DDF"/>
    <w:rsid w:val="0000348B"/>
    <w:rsid w:val="00004380"/>
    <w:rsid w:val="00004E96"/>
    <w:rsid w:val="00007A62"/>
    <w:rsid w:val="00015885"/>
    <w:rsid w:val="0002008F"/>
    <w:rsid w:val="0002066B"/>
    <w:rsid w:val="0002275A"/>
    <w:rsid w:val="0003181B"/>
    <w:rsid w:val="00041BC2"/>
    <w:rsid w:val="00062CAC"/>
    <w:rsid w:val="000631BE"/>
    <w:rsid w:val="000636DA"/>
    <w:rsid w:val="00064C16"/>
    <w:rsid w:val="00067751"/>
    <w:rsid w:val="00070007"/>
    <w:rsid w:val="00071AE5"/>
    <w:rsid w:val="00073A43"/>
    <w:rsid w:val="0008469B"/>
    <w:rsid w:val="00084850"/>
    <w:rsid w:val="000905DD"/>
    <w:rsid w:val="00090744"/>
    <w:rsid w:val="000922DB"/>
    <w:rsid w:val="000927FB"/>
    <w:rsid w:val="0009495C"/>
    <w:rsid w:val="00097359"/>
    <w:rsid w:val="00097F6C"/>
    <w:rsid w:val="000A19A9"/>
    <w:rsid w:val="000B30BC"/>
    <w:rsid w:val="000B3258"/>
    <w:rsid w:val="000B57D2"/>
    <w:rsid w:val="000C05B9"/>
    <w:rsid w:val="000C55CB"/>
    <w:rsid w:val="000C589E"/>
    <w:rsid w:val="000D017B"/>
    <w:rsid w:val="000D2898"/>
    <w:rsid w:val="000E381C"/>
    <w:rsid w:val="000E68D0"/>
    <w:rsid w:val="000F22E7"/>
    <w:rsid w:val="000F4916"/>
    <w:rsid w:val="00101246"/>
    <w:rsid w:val="0010256B"/>
    <w:rsid w:val="00105A98"/>
    <w:rsid w:val="00105C77"/>
    <w:rsid w:val="00110E4C"/>
    <w:rsid w:val="00115859"/>
    <w:rsid w:val="00117843"/>
    <w:rsid w:val="0012062B"/>
    <w:rsid w:val="00121E52"/>
    <w:rsid w:val="001233EB"/>
    <w:rsid w:val="001243F2"/>
    <w:rsid w:val="001261BC"/>
    <w:rsid w:val="00130712"/>
    <w:rsid w:val="00132CEE"/>
    <w:rsid w:val="00141348"/>
    <w:rsid w:val="0014211B"/>
    <w:rsid w:val="00143844"/>
    <w:rsid w:val="00144E19"/>
    <w:rsid w:val="00146482"/>
    <w:rsid w:val="00147274"/>
    <w:rsid w:val="0015048E"/>
    <w:rsid w:val="001525F8"/>
    <w:rsid w:val="0015484F"/>
    <w:rsid w:val="001559DF"/>
    <w:rsid w:val="00156360"/>
    <w:rsid w:val="00156FEF"/>
    <w:rsid w:val="00170B3D"/>
    <w:rsid w:val="00173B49"/>
    <w:rsid w:val="0017558C"/>
    <w:rsid w:val="00177C1F"/>
    <w:rsid w:val="00180DB2"/>
    <w:rsid w:val="0018761B"/>
    <w:rsid w:val="00187EDD"/>
    <w:rsid w:val="00190E14"/>
    <w:rsid w:val="00194787"/>
    <w:rsid w:val="001A0778"/>
    <w:rsid w:val="001A19B5"/>
    <w:rsid w:val="001A58D5"/>
    <w:rsid w:val="001A5A48"/>
    <w:rsid w:val="001A5E6D"/>
    <w:rsid w:val="001B7506"/>
    <w:rsid w:val="001C4315"/>
    <w:rsid w:val="001C46FA"/>
    <w:rsid w:val="001C753D"/>
    <w:rsid w:val="001D281F"/>
    <w:rsid w:val="001D3C15"/>
    <w:rsid w:val="001D5550"/>
    <w:rsid w:val="001E5FED"/>
    <w:rsid w:val="001F092F"/>
    <w:rsid w:val="001F1DAD"/>
    <w:rsid w:val="001F1F76"/>
    <w:rsid w:val="001F2723"/>
    <w:rsid w:val="001F4502"/>
    <w:rsid w:val="001F71C5"/>
    <w:rsid w:val="00204EA5"/>
    <w:rsid w:val="00211123"/>
    <w:rsid w:val="00213A8F"/>
    <w:rsid w:val="00215269"/>
    <w:rsid w:val="00217910"/>
    <w:rsid w:val="002241BC"/>
    <w:rsid w:val="00233363"/>
    <w:rsid w:val="00240194"/>
    <w:rsid w:val="00244E2C"/>
    <w:rsid w:val="0024559D"/>
    <w:rsid w:val="002461D6"/>
    <w:rsid w:val="00251767"/>
    <w:rsid w:val="0025177C"/>
    <w:rsid w:val="002537D1"/>
    <w:rsid w:val="00253D92"/>
    <w:rsid w:val="00257B8A"/>
    <w:rsid w:val="002600DC"/>
    <w:rsid w:val="00260FFB"/>
    <w:rsid w:val="002623BF"/>
    <w:rsid w:val="00262D73"/>
    <w:rsid w:val="00272A2A"/>
    <w:rsid w:val="00276898"/>
    <w:rsid w:val="0027700B"/>
    <w:rsid w:val="00281399"/>
    <w:rsid w:val="00283460"/>
    <w:rsid w:val="00290A66"/>
    <w:rsid w:val="00291072"/>
    <w:rsid w:val="002935F4"/>
    <w:rsid w:val="00294D33"/>
    <w:rsid w:val="002A0F28"/>
    <w:rsid w:val="002A4B6E"/>
    <w:rsid w:val="002A6575"/>
    <w:rsid w:val="002B02FB"/>
    <w:rsid w:val="002B4D1D"/>
    <w:rsid w:val="002B5A1F"/>
    <w:rsid w:val="002C1DFE"/>
    <w:rsid w:val="002C2CF6"/>
    <w:rsid w:val="002C2DF8"/>
    <w:rsid w:val="002C4392"/>
    <w:rsid w:val="002C47F9"/>
    <w:rsid w:val="002C7553"/>
    <w:rsid w:val="002D2AD5"/>
    <w:rsid w:val="002D7BCC"/>
    <w:rsid w:val="002E4742"/>
    <w:rsid w:val="002F15E7"/>
    <w:rsid w:val="00300E3A"/>
    <w:rsid w:val="00301B83"/>
    <w:rsid w:val="00305008"/>
    <w:rsid w:val="00305133"/>
    <w:rsid w:val="003053ED"/>
    <w:rsid w:val="00305517"/>
    <w:rsid w:val="003060D0"/>
    <w:rsid w:val="00307C4C"/>
    <w:rsid w:val="00310F14"/>
    <w:rsid w:val="00314DE1"/>
    <w:rsid w:val="00315092"/>
    <w:rsid w:val="00316C37"/>
    <w:rsid w:val="0031794C"/>
    <w:rsid w:val="00321A5F"/>
    <w:rsid w:val="0032211E"/>
    <w:rsid w:val="003232A1"/>
    <w:rsid w:val="00330ED2"/>
    <w:rsid w:val="00336DDF"/>
    <w:rsid w:val="00347018"/>
    <w:rsid w:val="003535CF"/>
    <w:rsid w:val="003546C4"/>
    <w:rsid w:val="00354E8D"/>
    <w:rsid w:val="00364A9C"/>
    <w:rsid w:val="00364C28"/>
    <w:rsid w:val="0037082B"/>
    <w:rsid w:val="00371ADA"/>
    <w:rsid w:val="0037768F"/>
    <w:rsid w:val="003776D5"/>
    <w:rsid w:val="00380431"/>
    <w:rsid w:val="0038054B"/>
    <w:rsid w:val="00381102"/>
    <w:rsid w:val="0038510F"/>
    <w:rsid w:val="0038567E"/>
    <w:rsid w:val="00387ED6"/>
    <w:rsid w:val="00396E64"/>
    <w:rsid w:val="003A3474"/>
    <w:rsid w:val="003A356E"/>
    <w:rsid w:val="003A683D"/>
    <w:rsid w:val="003B0502"/>
    <w:rsid w:val="003B24BC"/>
    <w:rsid w:val="003B3303"/>
    <w:rsid w:val="003B5063"/>
    <w:rsid w:val="003B52AC"/>
    <w:rsid w:val="003B6FA5"/>
    <w:rsid w:val="003C0D0E"/>
    <w:rsid w:val="003C638D"/>
    <w:rsid w:val="003D3306"/>
    <w:rsid w:val="003E2B6F"/>
    <w:rsid w:val="003E6B30"/>
    <w:rsid w:val="003F19E5"/>
    <w:rsid w:val="003F1C27"/>
    <w:rsid w:val="003F662C"/>
    <w:rsid w:val="00400937"/>
    <w:rsid w:val="00401D6B"/>
    <w:rsid w:val="00404C04"/>
    <w:rsid w:val="00417B1B"/>
    <w:rsid w:val="00417C8A"/>
    <w:rsid w:val="004240FC"/>
    <w:rsid w:val="00426438"/>
    <w:rsid w:val="0043150D"/>
    <w:rsid w:val="00431A2C"/>
    <w:rsid w:val="00431B6B"/>
    <w:rsid w:val="00432226"/>
    <w:rsid w:val="00437D09"/>
    <w:rsid w:val="00440033"/>
    <w:rsid w:val="004401F1"/>
    <w:rsid w:val="00444423"/>
    <w:rsid w:val="004519F0"/>
    <w:rsid w:val="0045429F"/>
    <w:rsid w:val="00460DBB"/>
    <w:rsid w:val="00462C7B"/>
    <w:rsid w:val="004643B7"/>
    <w:rsid w:val="004660FE"/>
    <w:rsid w:val="00482C5F"/>
    <w:rsid w:val="0049555D"/>
    <w:rsid w:val="00495681"/>
    <w:rsid w:val="0049767C"/>
    <w:rsid w:val="004A0E8E"/>
    <w:rsid w:val="004A1576"/>
    <w:rsid w:val="004A77B6"/>
    <w:rsid w:val="004B0822"/>
    <w:rsid w:val="004B23C7"/>
    <w:rsid w:val="004B7761"/>
    <w:rsid w:val="004C710D"/>
    <w:rsid w:val="004D4C21"/>
    <w:rsid w:val="004E020C"/>
    <w:rsid w:val="004E55AF"/>
    <w:rsid w:val="004E5E03"/>
    <w:rsid w:val="004F080D"/>
    <w:rsid w:val="004F3072"/>
    <w:rsid w:val="004F342D"/>
    <w:rsid w:val="004F3727"/>
    <w:rsid w:val="00500F05"/>
    <w:rsid w:val="00501B57"/>
    <w:rsid w:val="0050265E"/>
    <w:rsid w:val="00515DE6"/>
    <w:rsid w:val="00525276"/>
    <w:rsid w:val="00531401"/>
    <w:rsid w:val="005367C7"/>
    <w:rsid w:val="005452F8"/>
    <w:rsid w:val="00545C0B"/>
    <w:rsid w:val="00547B60"/>
    <w:rsid w:val="005621C3"/>
    <w:rsid w:val="005647F0"/>
    <w:rsid w:val="00565ADC"/>
    <w:rsid w:val="00565E58"/>
    <w:rsid w:val="005750FB"/>
    <w:rsid w:val="00577A55"/>
    <w:rsid w:val="00581279"/>
    <w:rsid w:val="00581BA3"/>
    <w:rsid w:val="0058487B"/>
    <w:rsid w:val="0058615D"/>
    <w:rsid w:val="0058673B"/>
    <w:rsid w:val="00591DAA"/>
    <w:rsid w:val="005A03E3"/>
    <w:rsid w:val="005A1ADD"/>
    <w:rsid w:val="005A20F5"/>
    <w:rsid w:val="005A2F8B"/>
    <w:rsid w:val="005A5152"/>
    <w:rsid w:val="005A566A"/>
    <w:rsid w:val="005A596F"/>
    <w:rsid w:val="005A620D"/>
    <w:rsid w:val="005A6F20"/>
    <w:rsid w:val="005A7786"/>
    <w:rsid w:val="005A7A98"/>
    <w:rsid w:val="005B3828"/>
    <w:rsid w:val="005C5A06"/>
    <w:rsid w:val="005C5C61"/>
    <w:rsid w:val="005C6182"/>
    <w:rsid w:val="005D07D9"/>
    <w:rsid w:val="005D41BE"/>
    <w:rsid w:val="005D429E"/>
    <w:rsid w:val="005D4BA5"/>
    <w:rsid w:val="005D5EAC"/>
    <w:rsid w:val="005E0859"/>
    <w:rsid w:val="005E16FC"/>
    <w:rsid w:val="005E331B"/>
    <w:rsid w:val="005F21FB"/>
    <w:rsid w:val="00601C10"/>
    <w:rsid w:val="00602192"/>
    <w:rsid w:val="006101EC"/>
    <w:rsid w:val="006132C5"/>
    <w:rsid w:val="00613DB7"/>
    <w:rsid w:val="00614686"/>
    <w:rsid w:val="00617B18"/>
    <w:rsid w:val="00621EAF"/>
    <w:rsid w:val="0062378E"/>
    <w:rsid w:val="00624447"/>
    <w:rsid w:val="006258A6"/>
    <w:rsid w:val="00627FA0"/>
    <w:rsid w:val="00630C92"/>
    <w:rsid w:val="00631A17"/>
    <w:rsid w:val="0064023E"/>
    <w:rsid w:val="00645421"/>
    <w:rsid w:val="006534E2"/>
    <w:rsid w:val="00655D86"/>
    <w:rsid w:val="00657BCD"/>
    <w:rsid w:val="00667EC8"/>
    <w:rsid w:val="0067286C"/>
    <w:rsid w:val="00672903"/>
    <w:rsid w:val="0067408E"/>
    <w:rsid w:val="0067620B"/>
    <w:rsid w:val="00681585"/>
    <w:rsid w:val="006830D7"/>
    <w:rsid w:val="00685319"/>
    <w:rsid w:val="00686E7A"/>
    <w:rsid w:val="00687042"/>
    <w:rsid w:val="0069116D"/>
    <w:rsid w:val="00694898"/>
    <w:rsid w:val="006A0EFB"/>
    <w:rsid w:val="006A520E"/>
    <w:rsid w:val="006B13A4"/>
    <w:rsid w:val="006B456D"/>
    <w:rsid w:val="006B4C77"/>
    <w:rsid w:val="006B5209"/>
    <w:rsid w:val="006B5ACE"/>
    <w:rsid w:val="006B608E"/>
    <w:rsid w:val="006B7888"/>
    <w:rsid w:val="006C1673"/>
    <w:rsid w:val="006C181F"/>
    <w:rsid w:val="006C6405"/>
    <w:rsid w:val="006C7CFA"/>
    <w:rsid w:val="006D6C88"/>
    <w:rsid w:val="006E4944"/>
    <w:rsid w:val="006E5CA1"/>
    <w:rsid w:val="006F09DC"/>
    <w:rsid w:val="006F2696"/>
    <w:rsid w:val="006F4093"/>
    <w:rsid w:val="006F4408"/>
    <w:rsid w:val="006F5F18"/>
    <w:rsid w:val="006F77FC"/>
    <w:rsid w:val="00702F96"/>
    <w:rsid w:val="00707670"/>
    <w:rsid w:val="00710359"/>
    <w:rsid w:val="00720A9D"/>
    <w:rsid w:val="00726900"/>
    <w:rsid w:val="0073176D"/>
    <w:rsid w:val="00733373"/>
    <w:rsid w:val="00734136"/>
    <w:rsid w:val="00734B08"/>
    <w:rsid w:val="00735A47"/>
    <w:rsid w:val="00736730"/>
    <w:rsid w:val="00737CB4"/>
    <w:rsid w:val="00740F72"/>
    <w:rsid w:val="0074230F"/>
    <w:rsid w:val="00743241"/>
    <w:rsid w:val="00747325"/>
    <w:rsid w:val="007514EB"/>
    <w:rsid w:val="00752627"/>
    <w:rsid w:val="007602C0"/>
    <w:rsid w:val="00761FF1"/>
    <w:rsid w:val="007637E9"/>
    <w:rsid w:val="00764B8D"/>
    <w:rsid w:val="00765D5A"/>
    <w:rsid w:val="00771539"/>
    <w:rsid w:val="00774A04"/>
    <w:rsid w:val="00774B31"/>
    <w:rsid w:val="0077788F"/>
    <w:rsid w:val="00777B2F"/>
    <w:rsid w:val="0078205D"/>
    <w:rsid w:val="00783AF5"/>
    <w:rsid w:val="007845B5"/>
    <w:rsid w:val="0079113B"/>
    <w:rsid w:val="00794BC2"/>
    <w:rsid w:val="007B05BD"/>
    <w:rsid w:val="007B0E6D"/>
    <w:rsid w:val="007B2B9B"/>
    <w:rsid w:val="007C1CDF"/>
    <w:rsid w:val="007C45F5"/>
    <w:rsid w:val="007D06DC"/>
    <w:rsid w:val="007D1D2B"/>
    <w:rsid w:val="007D2419"/>
    <w:rsid w:val="007D42CE"/>
    <w:rsid w:val="007D49BA"/>
    <w:rsid w:val="007E34A7"/>
    <w:rsid w:val="007E4EE9"/>
    <w:rsid w:val="007E59D2"/>
    <w:rsid w:val="007E5BFC"/>
    <w:rsid w:val="007E6A5C"/>
    <w:rsid w:val="007F5827"/>
    <w:rsid w:val="007F65B0"/>
    <w:rsid w:val="007F734A"/>
    <w:rsid w:val="008016D6"/>
    <w:rsid w:val="008037EE"/>
    <w:rsid w:val="00803FEF"/>
    <w:rsid w:val="008055DB"/>
    <w:rsid w:val="0081155B"/>
    <w:rsid w:val="00811832"/>
    <w:rsid w:val="00813890"/>
    <w:rsid w:val="00813F09"/>
    <w:rsid w:val="008206E2"/>
    <w:rsid w:val="0082088A"/>
    <w:rsid w:val="00823F52"/>
    <w:rsid w:val="0082609A"/>
    <w:rsid w:val="008328F8"/>
    <w:rsid w:val="0083361C"/>
    <w:rsid w:val="00836DDC"/>
    <w:rsid w:val="0083729A"/>
    <w:rsid w:val="008420B3"/>
    <w:rsid w:val="00844EF7"/>
    <w:rsid w:val="00846152"/>
    <w:rsid w:val="0085272B"/>
    <w:rsid w:val="008528C6"/>
    <w:rsid w:val="008564FA"/>
    <w:rsid w:val="008575CE"/>
    <w:rsid w:val="00861152"/>
    <w:rsid w:val="00863EDC"/>
    <w:rsid w:val="00865BBC"/>
    <w:rsid w:val="008666AD"/>
    <w:rsid w:val="00867A55"/>
    <w:rsid w:val="00870228"/>
    <w:rsid w:val="008728A9"/>
    <w:rsid w:val="0087668E"/>
    <w:rsid w:val="00877AC6"/>
    <w:rsid w:val="00886348"/>
    <w:rsid w:val="00893CE4"/>
    <w:rsid w:val="008A6057"/>
    <w:rsid w:val="008A70B1"/>
    <w:rsid w:val="008B16B6"/>
    <w:rsid w:val="008B18CF"/>
    <w:rsid w:val="008B2F5C"/>
    <w:rsid w:val="008B5F65"/>
    <w:rsid w:val="008C549E"/>
    <w:rsid w:val="008C6671"/>
    <w:rsid w:val="008C7FFA"/>
    <w:rsid w:val="008D4FD9"/>
    <w:rsid w:val="008E0273"/>
    <w:rsid w:val="008E3467"/>
    <w:rsid w:val="008F03A4"/>
    <w:rsid w:val="008F2F7C"/>
    <w:rsid w:val="008F709E"/>
    <w:rsid w:val="00901A90"/>
    <w:rsid w:val="00902BF3"/>
    <w:rsid w:val="00902F97"/>
    <w:rsid w:val="009034A6"/>
    <w:rsid w:val="009152CC"/>
    <w:rsid w:val="00916C7A"/>
    <w:rsid w:val="00920606"/>
    <w:rsid w:val="00920905"/>
    <w:rsid w:val="009219FD"/>
    <w:rsid w:val="00922BB2"/>
    <w:rsid w:val="009243B9"/>
    <w:rsid w:val="00925865"/>
    <w:rsid w:val="00931D41"/>
    <w:rsid w:val="009321ED"/>
    <w:rsid w:val="00935390"/>
    <w:rsid w:val="009372B6"/>
    <w:rsid w:val="00937B66"/>
    <w:rsid w:val="00947C38"/>
    <w:rsid w:val="00947C74"/>
    <w:rsid w:val="00954D3D"/>
    <w:rsid w:val="00954FA5"/>
    <w:rsid w:val="009647EE"/>
    <w:rsid w:val="00965655"/>
    <w:rsid w:val="009675E5"/>
    <w:rsid w:val="009727F0"/>
    <w:rsid w:val="009807F5"/>
    <w:rsid w:val="009830BE"/>
    <w:rsid w:val="0098674D"/>
    <w:rsid w:val="00986F16"/>
    <w:rsid w:val="0099112D"/>
    <w:rsid w:val="00991A84"/>
    <w:rsid w:val="00991B54"/>
    <w:rsid w:val="009949C6"/>
    <w:rsid w:val="00995CB9"/>
    <w:rsid w:val="0099664E"/>
    <w:rsid w:val="00997788"/>
    <w:rsid w:val="009A0889"/>
    <w:rsid w:val="009A20D3"/>
    <w:rsid w:val="009A3C4B"/>
    <w:rsid w:val="009B407B"/>
    <w:rsid w:val="009B7366"/>
    <w:rsid w:val="009C367B"/>
    <w:rsid w:val="009D1346"/>
    <w:rsid w:val="009D1785"/>
    <w:rsid w:val="009D21FD"/>
    <w:rsid w:val="009D2B33"/>
    <w:rsid w:val="009D553E"/>
    <w:rsid w:val="009E121E"/>
    <w:rsid w:val="009E38F3"/>
    <w:rsid w:val="009E41F7"/>
    <w:rsid w:val="009E5F09"/>
    <w:rsid w:val="009F00AE"/>
    <w:rsid w:val="009F1CB3"/>
    <w:rsid w:val="009F1FC1"/>
    <w:rsid w:val="009F56A5"/>
    <w:rsid w:val="009F6A90"/>
    <w:rsid w:val="00A00DAD"/>
    <w:rsid w:val="00A014A6"/>
    <w:rsid w:val="00A07D50"/>
    <w:rsid w:val="00A10C9D"/>
    <w:rsid w:val="00A11175"/>
    <w:rsid w:val="00A15BF2"/>
    <w:rsid w:val="00A15E4D"/>
    <w:rsid w:val="00A16E16"/>
    <w:rsid w:val="00A244DD"/>
    <w:rsid w:val="00A47B4E"/>
    <w:rsid w:val="00A47F01"/>
    <w:rsid w:val="00A539D4"/>
    <w:rsid w:val="00A56A37"/>
    <w:rsid w:val="00A61064"/>
    <w:rsid w:val="00A70033"/>
    <w:rsid w:val="00A70712"/>
    <w:rsid w:val="00A709BD"/>
    <w:rsid w:val="00A7137E"/>
    <w:rsid w:val="00A764DA"/>
    <w:rsid w:val="00A77014"/>
    <w:rsid w:val="00A85C3E"/>
    <w:rsid w:val="00A9229B"/>
    <w:rsid w:val="00AA23EB"/>
    <w:rsid w:val="00AA511D"/>
    <w:rsid w:val="00AB3B3C"/>
    <w:rsid w:val="00AB69C2"/>
    <w:rsid w:val="00AC0752"/>
    <w:rsid w:val="00AC3881"/>
    <w:rsid w:val="00AC5673"/>
    <w:rsid w:val="00AD2349"/>
    <w:rsid w:val="00AD2D67"/>
    <w:rsid w:val="00AD3EDA"/>
    <w:rsid w:val="00AD542B"/>
    <w:rsid w:val="00AD762E"/>
    <w:rsid w:val="00AD79ED"/>
    <w:rsid w:val="00AD7C50"/>
    <w:rsid w:val="00AE0897"/>
    <w:rsid w:val="00AE09BA"/>
    <w:rsid w:val="00AE4A77"/>
    <w:rsid w:val="00AF1B7C"/>
    <w:rsid w:val="00AF4E98"/>
    <w:rsid w:val="00AF5417"/>
    <w:rsid w:val="00AF561A"/>
    <w:rsid w:val="00AF5959"/>
    <w:rsid w:val="00AF6B4C"/>
    <w:rsid w:val="00AF6DC9"/>
    <w:rsid w:val="00AF7224"/>
    <w:rsid w:val="00AF7EB5"/>
    <w:rsid w:val="00B11522"/>
    <w:rsid w:val="00B11F89"/>
    <w:rsid w:val="00B12EAE"/>
    <w:rsid w:val="00B159BF"/>
    <w:rsid w:val="00B1647B"/>
    <w:rsid w:val="00B16723"/>
    <w:rsid w:val="00B21C05"/>
    <w:rsid w:val="00B26B23"/>
    <w:rsid w:val="00B31C16"/>
    <w:rsid w:val="00B32D86"/>
    <w:rsid w:val="00B337FE"/>
    <w:rsid w:val="00B35124"/>
    <w:rsid w:val="00B356AC"/>
    <w:rsid w:val="00B357BD"/>
    <w:rsid w:val="00B370CB"/>
    <w:rsid w:val="00B447AF"/>
    <w:rsid w:val="00B44EF0"/>
    <w:rsid w:val="00B456A0"/>
    <w:rsid w:val="00B45B9D"/>
    <w:rsid w:val="00B53256"/>
    <w:rsid w:val="00B62605"/>
    <w:rsid w:val="00B64D09"/>
    <w:rsid w:val="00B66DA8"/>
    <w:rsid w:val="00B7080F"/>
    <w:rsid w:val="00B71D2D"/>
    <w:rsid w:val="00B7295D"/>
    <w:rsid w:val="00B77B4C"/>
    <w:rsid w:val="00B846B0"/>
    <w:rsid w:val="00B8573A"/>
    <w:rsid w:val="00BA2A42"/>
    <w:rsid w:val="00BA328D"/>
    <w:rsid w:val="00BA3870"/>
    <w:rsid w:val="00BA55B2"/>
    <w:rsid w:val="00BA6CFC"/>
    <w:rsid w:val="00BA753D"/>
    <w:rsid w:val="00BB5663"/>
    <w:rsid w:val="00BB629E"/>
    <w:rsid w:val="00BB66CE"/>
    <w:rsid w:val="00BB6F51"/>
    <w:rsid w:val="00BC6D6C"/>
    <w:rsid w:val="00BD3CC4"/>
    <w:rsid w:val="00BD3D08"/>
    <w:rsid w:val="00BE1704"/>
    <w:rsid w:val="00BE4896"/>
    <w:rsid w:val="00BE7317"/>
    <w:rsid w:val="00BF100F"/>
    <w:rsid w:val="00BF4116"/>
    <w:rsid w:val="00BF5AEC"/>
    <w:rsid w:val="00BF6BDA"/>
    <w:rsid w:val="00BF6D77"/>
    <w:rsid w:val="00BF7422"/>
    <w:rsid w:val="00C03EC5"/>
    <w:rsid w:val="00C20A38"/>
    <w:rsid w:val="00C22851"/>
    <w:rsid w:val="00C22BFA"/>
    <w:rsid w:val="00C248CE"/>
    <w:rsid w:val="00C24EF7"/>
    <w:rsid w:val="00C267ED"/>
    <w:rsid w:val="00C30D10"/>
    <w:rsid w:val="00C364A6"/>
    <w:rsid w:val="00C366A2"/>
    <w:rsid w:val="00C37A1F"/>
    <w:rsid w:val="00C37A72"/>
    <w:rsid w:val="00C404BA"/>
    <w:rsid w:val="00C41B4F"/>
    <w:rsid w:val="00C4350E"/>
    <w:rsid w:val="00C4533C"/>
    <w:rsid w:val="00C462D6"/>
    <w:rsid w:val="00C463BE"/>
    <w:rsid w:val="00C470D1"/>
    <w:rsid w:val="00C4785A"/>
    <w:rsid w:val="00C548EE"/>
    <w:rsid w:val="00C608A8"/>
    <w:rsid w:val="00C64ECB"/>
    <w:rsid w:val="00C6757B"/>
    <w:rsid w:val="00C731B7"/>
    <w:rsid w:val="00C7350F"/>
    <w:rsid w:val="00C7382F"/>
    <w:rsid w:val="00C74C4D"/>
    <w:rsid w:val="00C76E43"/>
    <w:rsid w:val="00C8072A"/>
    <w:rsid w:val="00C824EC"/>
    <w:rsid w:val="00C8251E"/>
    <w:rsid w:val="00C904D7"/>
    <w:rsid w:val="00C90CBF"/>
    <w:rsid w:val="00C91485"/>
    <w:rsid w:val="00C94BF4"/>
    <w:rsid w:val="00C957CF"/>
    <w:rsid w:val="00C95BFE"/>
    <w:rsid w:val="00C96397"/>
    <w:rsid w:val="00C963B0"/>
    <w:rsid w:val="00CA1363"/>
    <w:rsid w:val="00CA53DF"/>
    <w:rsid w:val="00CA6CCA"/>
    <w:rsid w:val="00CB434D"/>
    <w:rsid w:val="00CB640D"/>
    <w:rsid w:val="00CB7FFA"/>
    <w:rsid w:val="00CC0577"/>
    <w:rsid w:val="00CC7D08"/>
    <w:rsid w:val="00CD4264"/>
    <w:rsid w:val="00CF26FA"/>
    <w:rsid w:val="00CF28FF"/>
    <w:rsid w:val="00CF385C"/>
    <w:rsid w:val="00D0041F"/>
    <w:rsid w:val="00D00B42"/>
    <w:rsid w:val="00D043FF"/>
    <w:rsid w:val="00D05785"/>
    <w:rsid w:val="00D13FC1"/>
    <w:rsid w:val="00D244E7"/>
    <w:rsid w:val="00D30B7F"/>
    <w:rsid w:val="00D320A1"/>
    <w:rsid w:val="00D32741"/>
    <w:rsid w:val="00D331B2"/>
    <w:rsid w:val="00D36403"/>
    <w:rsid w:val="00D36A5A"/>
    <w:rsid w:val="00D37BCC"/>
    <w:rsid w:val="00D41D8A"/>
    <w:rsid w:val="00D4440D"/>
    <w:rsid w:val="00D50E45"/>
    <w:rsid w:val="00D5490F"/>
    <w:rsid w:val="00D55599"/>
    <w:rsid w:val="00D61EFE"/>
    <w:rsid w:val="00D66E69"/>
    <w:rsid w:val="00D727BC"/>
    <w:rsid w:val="00D74EE2"/>
    <w:rsid w:val="00D808A4"/>
    <w:rsid w:val="00D828AF"/>
    <w:rsid w:val="00D85C31"/>
    <w:rsid w:val="00D86F68"/>
    <w:rsid w:val="00D878B7"/>
    <w:rsid w:val="00D91C37"/>
    <w:rsid w:val="00D94D4A"/>
    <w:rsid w:val="00D97FEA"/>
    <w:rsid w:val="00DA3420"/>
    <w:rsid w:val="00DC350F"/>
    <w:rsid w:val="00DC6308"/>
    <w:rsid w:val="00DD2BDB"/>
    <w:rsid w:val="00DD330B"/>
    <w:rsid w:val="00DD46A5"/>
    <w:rsid w:val="00DD591D"/>
    <w:rsid w:val="00DD5BD7"/>
    <w:rsid w:val="00DD5D27"/>
    <w:rsid w:val="00DF034F"/>
    <w:rsid w:val="00DF1B67"/>
    <w:rsid w:val="00DF5F50"/>
    <w:rsid w:val="00E025E5"/>
    <w:rsid w:val="00E13082"/>
    <w:rsid w:val="00E20C80"/>
    <w:rsid w:val="00E21CDF"/>
    <w:rsid w:val="00E2394B"/>
    <w:rsid w:val="00E27788"/>
    <w:rsid w:val="00E30370"/>
    <w:rsid w:val="00E30E0C"/>
    <w:rsid w:val="00E321AE"/>
    <w:rsid w:val="00E35C87"/>
    <w:rsid w:val="00E35D2E"/>
    <w:rsid w:val="00E36B83"/>
    <w:rsid w:val="00E43579"/>
    <w:rsid w:val="00E555CC"/>
    <w:rsid w:val="00E65C32"/>
    <w:rsid w:val="00E65D07"/>
    <w:rsid w:val="00E67EF0"/>
    <w:rsid w:val="00E74C79"/>
    <w:rsid w:val="00E82BE8"/>
    <w:rsid w:val="00E85253"/>
    <w:rsid w:val="00E8760B"/>
    <w:rsid w:val="00E903FA"/>
    <w:rsid w:val="00E92E09"/>
    <w:rsid w:val="00E94C5D"/>
    <w:rsid w:val="00E96CA5"/>
    <w:rsid w:val="00EA0BC1"/>
    <w:rsid w:val="00EA0DF2"/>
    <w:rsid w:val="00EA2932"/>
    <w:rsid w:val="00EA4D17"/>
    <w:rsid w:val="00EB09A5"/>
    <w:rsid w:val="00EB17ED"/>
    <w:rsid w:val="00EB2C9C"/>
    <w:rsid w:val="00EC18AC"/>
    <w:rsid w:val="00EC6BB6"/>
    <w:rsid w:val="00ED1CCC"/>
    <w:rsid w:val="00ED2AB8"/>
    <w:rsid w:val="00ED44D0"/>
    <w:rsid w:val="00ED4B2C"/>
    <w:rsid w:val="00ED7D1B"/>
    <w:rsid w:val="00EE10C4"/>
    <w:rsid w:val="00EE2CB8"/>
    <w:rsid w:val="00EE37D0"/>
    <w:rsid w:val="00EE5FF3"/>
    <w:rsid w:val="00EE6D4B"/>
    <w:rsid w:val="00EF42A5"/>
    <w:rsid w:val="00F02DDD"/>
    <w:rsid w:val="00F05327"/>
    <w:rsid w:val="00F0597E"/>
    <w:rsid w:val="00F06BF2"/>
    <w:rsid w:val="00F1041B"/>
    <w:rsid w:val="00F11B80"/>
    <w:rsid w:val="00F11E7D"/>
    <w:rsid w:val="00F1290A"/>
    <w:rsid w:val="00F20009"/>
    <w:rsid w:val="00F34A29"/>
    <w:rsid w:val="00F51905"/>
    <w:rsid w:val="00F523B0"/>
    <w:rsid w:val="00F62A19"/>
    <w:rsid w:val="00F63A6D"/>
    <w:rsid w:val="00F63A79"/>
    <w:rsid w:val="00F64995"/>
    <w:rsid w:val="00F66282"/>
    <w:rsid w:val="00F74BBD"/>
    <w:rsid w:val="00F75231"/>
    <w:rsid w:val="00F754CB"/>
    <w:rsid w:val="00F75E6F"/>
    <w:rsid w:val="00F769F2"/>
    <w:rsid w:val="00F81634"/>
    <w:rsid w:val="00F96622"/>
    <w:rsid w:val="00F96D67"/>
    <w:rsid w:val="00FA29E6"/>
    <w:rsid w:val="00FA4F94"/>
    <w:rsid w:val="00FA517C"/>
    <w:rsid w:val="00FA5C41"/>
    <w:rsid w:val="00FB662E"/>
    <w:rsid w:val="00FB76B3"/>
    <w:rsid w:val="00FB796D"/>
    <w:rsid w:val="00FB7D78"/>
    <w:rsid w:val="00FD3B18"/>
    <w:rsid w:val="00FD7C85"/>
    <w:rsid w:val="00FE01A3"/>
    <w:rsid w:val="00FE31BD"/>
    <w:rsid w:val="00FF30D7"/>
    <w:rsid w:val="00FF5B4E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09F97"/>
  <w15:docId w15:val="{C37B7AA9-5FC1-4602-B1C4-8F049E7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42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423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423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semiHidden/>
    <w:rsid w:val="0074230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9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67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0968">
                          <w:marLeft w:val="-60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7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0254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812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32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6124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76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638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169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8969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242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5181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8062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44823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11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68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CBA1-3CAA-4E9C-8EDC-79DE644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PCM_EBC</cp:lastModifiedBy>
  <cp:revision>3</cp:revision>
  <cp:lastPrinted>2023-02-09T06:46:00Z</cp:lastPrinted>
  <dcterms:created xsi:type="dcterms:W3CDTF">2024-01-11T05:46:00Z</dcterms:created>
  <dcterms:modified xsi:type="dcterms:W3CDTF">2024-01-11T05:46:00Z</dcterms:modified>
</cp:coreProperties>
</file>