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72CC" w14:textId="77777777" w:rsidR="00E96CA5" w:rsidRPr="00AA23EB" w:rsidRDefault="00E96CA5" w:rsidP="00E96C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1B31B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5480F916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законными представителями участников Конкурса возрастом до 18 лет)</w:t>
      </w:r>
    </w:p>
    <w:p w14:paraId="72E09881" w14:textId="37A14471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 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____</w:t>
      </w:r>
      <w:r w:rsidRPr="00AA23EB">
        <w:rPr>
          <w:rFonts w:ascii="Times New Roman" w:hAnsi="Times New Roman"/>
          <w:sz w:val="24"/>
          <w:szCs w:val="24"/>
        </w:rPr>
        <w:t>____________________</w:t>
      </w:r>
    </w:p>
    <w:p w14:paraId="2D479310" w14:textId="2139D699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2DE18C94" w14:textId="6E7EF2A0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Паспорт______________________________ выдан__________________________________</w:t>
      </w:r>
      <w:r w:rsidR="00591DAA">
        <w:rPr>
          <w:rFonts w:ascii="Times New Roman" w:hAnsi="Times New Roman"/>
          <w:sz w:val="24"/>
          <w:szCs w:val="24"/>
        </w:rPr>
        <w:t>___</w:t>
      </w:r>
      <w:r w:rsidRPr="00AA23EB">
        <w:rPr>
          <w:rFonts w:ascii="Times New Roman" w:hAnsi="Times New Roman"/>
          <w:sz w:val="24"/>
          <w:szCs w:val="24"/>
        </w:rPr>
        <w:t xml:space="preserve">_ </w:t>
      </w:r>
    </w:p>
    <w:p w14:paraId="40DAD358" w14:textId="243E1E0C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="0002066B" w:rsidRPr="00AA23EB">
        <w:rPr>
          <w:rFonts w:ascii="Times New Roman" w:hAnsi="Times New Roman"/>
          <w:sz w:val="20"/>
          <w:szCs w:val="20"/>
        </w:rPr>
        <w:t xml:space="preserve">номер)  </w:t>
      </w:r>
      <w:r w:rsidRPr="00AA23EB">
        <w:rPr>
          <w:rFonts w:ascii="Times New Roman" w:hAnsi="Times New Roman"/>
          <w:sz w:val="20"/>
          <w:szCs w:val="20"/>
        </w:rPr>
        <w:tab/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33F578E9" w14:textId="5A5A9ECD" w:rsidR="006101EC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_____я</w:t>
      </w:r>
      <w:r w:rsidRPr="00AA23EB">
        <w:rPr>
          <w:rFonts w:ascii="Times New Roman" w:hAnsi="Times New Roman"/>
          <w:sz w:val="24"/>
          <w:szCs w:val="24"/>
        </w:rPr>
        <w:t>вляясь законным представителем несовершеннолетнего</w:t>
      </w:r>
    </w:p>
    <w:p w14:paraId="25EABF0C" w14:textId="618AF5B0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591DAA">
        <w:rPr>
          <w:rFonts w:ascii="Times New Roman" w:hAnsi="Times New Roman"/>
          <w:sz w:val="24"/>
          <w:szCs w:val="24"/>
        </w:rPr>
        <w:t>_</w:t>
      </w:r>
      <w:r w:rsidRPr="00AA23EB">
        <w:rPr>
          <w:rFonts w:ascii="Times New Roman" w:hAnsi="Times New Roman"/>
          <w:sz w:val="24"/>
          <w:szCs w:val="24"/>
        </w:rPr>
        <w:t>_</w:t>
      </w:r>
      <w:r w:rsidR="00591DAA">
        <w:rPr>
          <w:rFonts w:ascii="Times New Roman" w:hAnsi="Times New Roman"/>
          <w:sz w:val="24"/>
          <w:szCs w:val="24"/>
        </w:rPr>
        <w:t>___</w:t>
      </w:r>
      <w:r w:rsidRPr="00AA23EB">
        <w:rPr>
          <w:rFonts w:ascii="Times New Roman" w:hAnsi="Times New Roman"/>
          <w:sz w:val="24"/>
          <w:szCs w:val="24"/>
        </w:rPr>
        <w:t>_</w:t>
      </w:r>
    </w:p>
    <w:p w14:paraId="39AFEE4D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2D55C9A1" w14:textId="46639E11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</w:rPr>
        <w:t>«_____</w:t>
      </w:r>
      <w:proofErr w:type="gramStart"/>
      <w:r w:rsidRPr="00AA23EB">
        <w:rPr>
          <w:rFonts w:ascii="Times New Roman" w:hAnsi="Times New Roman"/>
        </w:rPr>
        <w:t>_»_</w:t>
      </w:r>
      <w:proofErr w:type="gramEnd"/>
      <w:r w:rsidRPr="00AA23EB">
        <w:rPr>
          <w:rFonts w:ascii="Times New Roman" w:hAnsi="Times New Roman"/>
        </w:rPr>
        <w:t>______________, свидетельство о рождении_______________________________</w:t>
      </w:r>
      <w:r w:rsidR="00591DAA">
        <w:rPr>
          <w:rFonts w:ascii="Times New Roman" w:hAnsi="Times New Roman"/>
        </w:rPr>
        <w:t>___</w:t>
      </w:r>
      <w:r w:rsidRPr="00AA23EB">
        <w:rPr>
          <w:rFonts w:ascii="Times New Roman" w:hAnsi="Times New Roman"/>
        </w:rPr>
        <w:t>_______</w:t>
      </w:r>
    </w:p>
    <w:p w14:paraId="4F24EE2B" w14:textId="77777777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(дата рождения ребёнка)</w:t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56D1C8CD" w14:textId="00305403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</w:t>
      </w:r>
      <w:r w:rsidR="006E4944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</w:t>
      </w:r>
      <w:r w:rsidR="0082609A">
        <w:rPr>
          <w:rFonts w:ascii="Times New Roman" w:hAnsi="Times New Roman"/>
          <w:sz w:val="24"/>
          <w:szCs w:val="24"/>
        </w:rPr>
        <w:t>до истечения срока надобности</w:t>
      </w:r>
      <w:r w:rsidRPr="00AA23EB">
        <w:rPr>
          <w:rFonts w:ascii="Times New Roman" w:hAnsi="Times New Roman"/>
          <w:sz w:val="24"/>
          <w:szCs w:val="24"/>
        </w:rPr>
        <w:t xml:space="preserve"> данных участника (</w:t>
      </w:r>
      <w:r w:rsidR="00DD2BDB">
        <w:rPr>
          <w:rFonts w:ascii="Times New Roman" w:hAnsi="Times New Roman"/>
          <w:sz w:val="24"/>
          <w:szCs w:val="24"/>
        </w:rPr>
        <w:t>ф</w:t>
      </w:r>
      <w:r w:rsidRPr="00AA23EB">
        <w:rPr>
          <w:rFonts w:ascii="Times New Roman" w:hAnsi="Times New Roman"/>
          <w:sz w:val="24"/>
          <w:szCs w:val="24"/>
        </w:rPr>
        <w:t xml:space="preserve">амилия, имя отчество участника, </w:t>
      </w:r>
      <w:r w:rsidR="00DD2BDB">
        <w:rPr>
          <w:rFonts w:ascii="Times New Roman" w:hAnsi="Times New Roman"/>
          <w:sz w:val="24"/>
          <w:szCs w:val="24"/>
        </w:rPr>
        <w:t>р</w:t>
      </w:r>
      <w:r w:rsidRPr="00AA23EB">
        <w:rPr>
          <w:rFonts w:ascii="Times New Roman" w:hAnsi="Times New Roman"/>
          <w:sz w:val="24"/>
          <w:szCs w:val="24"/>
        </w:rPr>
        <w:t xml:space="preserve">егион проживания (муниципальное образование), дата рождения, </w:t>
      </w:r>
      <w:r w:rsidR="00DD2BDB">
        <w:rPr>
          <w:rFonts w:ascii="Times New Roman" w:hAnsi="Times New Roman"/>
          <w:sz w:val="24"/>
          <w:szCs w:val="24"/>
        </w:rPr>
        <w:t>возраст, м</w:t>
      </w:r>
      <w:r w:rsidRPr="00AA23EB">
        <w:rPr>
          <w:rFonts w:ascii="Times New Roman" w:hAnsi="Times New Roman"/>
          <w:sz w:val="24"/>
          <w:szCs w:val="24"/>
        </w:rPr>
        <w:t xml:space="preserve">есто обучения, класс, учебное объединение; </w:t>
      </w:r>
      <w:r w:rsidR="00DD2BDB">
        <w:rPr>
          <w:rFonts w:ascii="Times New Roman" w:hAnsi="Times New Roman"/>
          <w:sz w:val="24"/>
          <w:szCs w:val="24"/>
        </w:rPr>
        <w:t>и</w:t>
      </w:r>
      <w:r w:rsidRPr="00AA23EB">
        <w:rPr>
          <w:rFonts w:ascii="Times New Roman" w:hAnsi="Times New Roman"/>
          <w:sz w:val="24"/>
          <w:szCs w:val="24"/>
        </w:rPr>
        <w:t xml:space="preserve">нформация о результатах Форума)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>экологических рисунков</w:t>
      </w:r>
      <w:r w:rsidR="00ED4B2C">
        <w:rPr>
          <w:rFonts w:ascii="Times New Roman" w:hAnsi="Times New Roman"/>
          <w:b/>
          <w:i/>
          <w:sz w:val="24"/>
          <w:szCs w:val="24"/>
        </w:rPr>
        <w:t xml:space="preserve"> «Мир природы»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в 2023 году</w:t>
      </w:r>
      <w:r w:rsidRPr="00AA23EB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 w:rsidR="00DD2BDB">
        <w:rPr>
          <w:rFonts w:ascii="Times New Roman" w:hAnsi="Times New Roman"/>
          <w:sz w:val="24"/>
          <w:szCs w:val="24"/>
        </w:rPr>
        <w:t>Конкурсе</w:t>
      </w:r>
      <w:r w:rsidRPr="00AA23EB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491150DD" w14:textId="2A5BE46E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>экологических рисунков</w:t>
      </w:r>
      <w:r w:rsidR="00C404BA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Hlk125366538"/>
      <w:r w:rsidR="00C404BA">
        <w:rPr>
          <w:rFonts w:ascii="Times New Roman" w:hAnsi="Times New Roman"/>
          <w:b/>
          <w:i/>
          <w:sz w:val="24"/>
          <w:szCs w:val="24"/>
        </w:rPr>
        <w:t>«Мир природы» в 2023 году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r w:rsidRPr="00AA23EB">
        <w:rPr>
          <w:rFonts w:ascii="Times New Roman" w:hAnsi="Times New Roman"/>
          <w:sz w:val="24"/>
          <w:szCs w:val="24"/>
        </w:rPr>
        <w:t>ознакомлен (а) и согласен(сна).</w:t>
      </w:r>
    </w:p>
    <w:p w14:paraId="26E2E6C7" w14:textId="423A2904" w:rsidR="004E5E03" w:rsidRPr="00AA23EB" w:rsidRDefault="004E5E03" w:rsidP="00005C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center"/>
        <w:rPr>
          <w:rFonts w:ascii="Times New Roman" w:hAnsi="Times New Roman"/>
        </w:rPr>
      </w:pPr>
      <w:r w:rsidRPr="00AA23EB">
        <w:rPr>
          <w:rFonts w:ascii="Times New Roman" w:hAnsi="Times New Roman"/>
          <w:sz w:val="24"/>
          <w:szCs w:val="24"/>
        </w:rPr>
        <w:t>Даю согласие на использование конкурсных материалов _____</w:t>
      </w:r>
      <w:r w:rsidR="00ED4B2C" w:rsidRPr="00AA23EB">
        <w:rPr>
          <w:rFonts w:ascii="Times New Roman" w:hAnsi="Times New Roman"/>
          <w:sz w:val="24"/>
          <w:szCs w:val="24"/>
        </w:rPr>
        <w:t>______________________  _____________________________</w:t>
      </w:r>
      <w:r w:rsidRPr="00AA23EB">
        <w:rPr>
          <w:rFonts w:ascii="Times New Roman" w:hAnsi="Times New Roman"/>
          <w:sz w:val="24"/>
          <w:szCs w:val="24"/>
        </w:rPr>
        <w:t>_______________________________________</w:t>
      </w:r>
      <w:r w:rsidR="0082609A">
        <w:rPr>
          <w:rFonts w:ascii="Times New Roman" w:hAnsi="Times New Roman"/>
          <w:sz w:val="24"/>
          <w:szCs w:val="24"/>
        </w:rPr>
        <w:t>___</w:t>
      </w:r>
      <w:r w:rsidRPr="00AA23EB">
        <w:rPr>
          <w:rFonts w:ascii="Times New Roman" w:hAnsi="Times New Roman"/>
          <w:sz w:val="24"/>
          <w:szCs w:val="24"/>
        </w:rPr>
        <w:t>__________</w:t>
      </w:r>
      <w:r w:rsidR="00ED4B2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A23EB">
        <w:rPr>
          <w:rFonts w:ascii="Times New Roman" w:hAnsi="Times New Roman"/>
        </w:rPr>
        <w:t>(ФИО несовершеннолетнего участника)</w:t>
      </w:r>
    </w:p>
    <w:p w14:paraId="69BC2C31" w14:textId="338F53F3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r w:rsidR="00ED4B2C" w:rsidRPr="00AA23EB">
        <w:rPr>
          <w:rFonts w:ascii="Times New Roman" w:hAnsi="Times New Roman"/>
          <w:sz w:val="24"/>
          <w:szCs w:val="24"/>
        </w:rPr>
        <w:t>интернет-ресурсах</w:t>
      </w:r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72F85413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3BBE5BE8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8A8A1" w14:textId="59718B3C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</w:t>
      </w:r>
      <w:r w:rsidR="00614686">
        <w:rPr>
          <w:rFonts w:ascii="Times New Roman" w:hAnsi="Times New Roman"/>
          <w:sz w:val="24"/>
          <w:szCs w:val="24"/>
        </w:rPr>
        <w:t>3</w:t>
      </w:r>
      <w:r w:rsidRPr="00AA23EB">
        <w:rPr>
          <w:rFonts w:ascii="Times New Roman" w:hAnsi="Times New Roman"/>
          <w:sz w:val="24"/>
          <w:szCs w:val="24"/>
        </w:rPr>
        <w:t> г.</w:t>
      </w:r>
    </w:p>
    <w:p w14:paraId="62C9D7B1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 родителей/</w:t>
      </w:r>
    </w:p>
    <w:p w14:paraId="74648BC5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законных представителей</w:t>
      </w:r>
      <w:r w:rsidRPr="00AA23EB">
        <w:rPr>
          <w:rFonts w:ascii="Times New Roman" w:hAnsi="Times New Roman"/>
          <w:sz w:val="24"/>
          <w:szCs w:val="24"/>
        </w:rPr>
        <w:tab/>
        <w:t>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5053090A" w14:textId="77777777" w:rsidR="004E5E03" w:rsidRPr="00AA23EB" w:rsidRDefault="004E5E03" w:rsidP="004E5E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br w:type="page"/>
      </w:r>
      <w:r w:rsidRPr="00AA23EB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1C8EA3DF" w14:textId="73CCD1FC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(</w:t>
      </w:r>
      <w:r w:rsidRPr="00AA23EB">
        <w:rPr>
          <w:rFonts w:ascii="Times New Roman" w:hAnsi="Times New Roman"/>
          <w:sz w:val="20"/>
          <w:szCs w:val="20"/>
        </w:rPr>
        <w:t>Заполняется участниками Кон</w:t>
      </w:r>
      <w:r w:rsidR="00A70712">
        <w:rPr>
          <w:rFonts w:ascii="Times New Roman" w:hAnsi="Times New Roman"/>
          <w:sz w:val="20"/>
          <w:szCs w:val="20"/>
        </w:rPr>
        <w:t>курса</w:t>
      </w:r>
      <w:r w:rsidRPr="00AA23EB">
        <w:rPr>
          <w:rFonts w:ascii="Times New Roman" w:hAnsi="Times New Roman"/>
          <w:sz w:val="20"/>
          <w:szCs w:val="20"/>
        </w:rPr>
        <w:t xml:space="preserve"> возрастом от 14 лет, руководителями работ)</w:t>
      </w:r>
    </w:p>
    <w:p w14:paraId="27315052" w14:textId="61D57246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Я,__</w:t>
      </w:r>
      <w:r w:rsidR="00ED4B2C" w:rsidRPr="00AA23EB">
        <w:rPr>
          <w:rFonts w:ascii="Times New Roman" w:hAnsi="Times New Roman"/>
          <w:sz w:val="24"/>
          <w:szCs w:val="24"/>
        </w:rPr>
        <w:t>________________</w:t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>
        <w:rPr>
          <w:rFonts w:ascii="Times New Roman" w:hAnsi="Times New Roman"/>
          <w:sz w:val="24"/>
          <w:szCs w:val="24"/>
        </w:rPr>
        <w:softHyphen/>
      </w:r>
      <w:r w:rsidR="00ED4B2C" w:rsidRPr="00AA23EB">
        <w:rPr>
          <w:rFonts w:ascii="Times New Roman" w:hAnsi="Times New Roman"/>
          <w:sz w:val="24"/>
          <w:szCs w:val="24"/>
        </w:rPr>
        <w:t>________</w:t>
      </w:r>
      <w:r w:rsidR="00ED4B2C">
        <w:rPr>
          <w:rFonts w:ascii="Times New Roman" w:hAnsi="Times New Roman"/>
          <w:sz w:val="24"/>
          <w:szCs w:val="24"/>
        </w:rPr>
        <w:t>_________________________________________________</w:t>
      </w:r>
      <w:r w:rsidR="00ED4B2C" w:rsidRPr="00AA23EB">
        <w:rPr>
          <w:rFonts w:ascii="Times New Roman" w:hAnsi="Times New Roman"/>
          <w:sz w:val="24"/>
          <w:szCs w:val="24"/>
        </w:rPr>
        <w:t xml:space="preserve">  _______</w:t>
      </w: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E31702" w14:textId="77777777" w:rsidR="004E5E03" w:rsidRPr="00AA23EB" w:rsidRDefault="004E5E03" w:rsidP="004E5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>(ФИО участника Конференции)</w:t>
      </w:r>
    </w:p>
    <w:p w14:paraId="07F66A91" w14:textId="6B2C48DA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Паспорт______________________________ выдан___________________________________ </w:t>
      </w:r>
    </w:p>
    <w:p w14:paraId="1362F10E" w14:textId="77777777" w:rsidR="004E5E03" w:rsidRPr="00AA23EB" w:rsidRDefault="004E5E03" w:rsidP="004E5E03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A23EB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Pr="00AA23EB">
        <w:rPr>
          <w:rFonts w:ascii="Times New Roman" w:hAnsi="Times New Roman"/>
          <w:sz w:val="20"/>
          <w:szCs w:val="20"/>
        </w:rPr>
        <w:t xml:space="preserve">номер)   </w:t>
      </w:r>
      <w:proofErr w:type="gramEnd"/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</w:r>
      <w:r w:rsidRPr="00AA23EB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55C65849" w14:textId="17568B4C" w:rsidR="004E5E03" w:rsidRPr="00AA23EB" w:rsidRDefault="004E5E03" w:rsidP="004E5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101EC" w:rsidRPr="00AA23EB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 27 июля 2006 года </w:t>
      </w:r>
      <w:r w:rsidR="00ED4B2C">
        <w:rPr>
          <w:rFonts w:ascii="Times New Roman" w:hAnsi="Times New Roman"/>
          <w:sz w:val="24"/>
          <w:szCs w:val="24"/>
        </w:rPr>
        <w:br/>
      </w:r>
      <w:r w:rsidRPr="00AA23EB">
        <w:rPr>
          <w:rFonts w:ascii="Times New Roman" w:hAnsi="Times New Roman"/>
          <w:sz w:val="24"/>
          <w:szCs w:val="24"/>
        </w:rPr>
        <w:t xml:space="preserve">№ 152-ФЗ «О персональных данных» даю согласие ГБОУ ДО РК «Эколого-биологический центр» (далее – организатор) на обработку, хранение и использование </w:t>
      </w:r>
      <w:r w:rsidR="0082609A">
        <w:rPr>
          <w:rFonts w:ascii="Times New Roman" w:hAnsi="Times New Roman"/>
          <w:sz w:val="24"/>
          <w:szCs w:val="24"/>
        </w:rPr>
        <w:t>до истечения срока надобности</w:t>
      </w:r>
      <w:r w:rsidR="0082609A" w:rsidRPr="00AA23EB">
        <w:rPr>
          <w:rFonts w:ascii="Times New Roman" w:hAnsi="Times New Roman"/>
          <w:sz w:val="24"/>
          <w:szCs w:val="24"/>
        </w:rPr>
        <w:t xml:space="preserve"> </w:t>
      </w:r>
      <w:r w:rsidRPr="00AA23EB">
        <w:rPr>
          <w:rFonts w:ascii="Times New Roman" w:hAnsi="Times New Roman"/>
          <w:sz w:val="24"/>
          <w:szCs w:val="24"/>
        </w:rPr>
        <w:t>данных (</w:t>
      </w:r>
      <w:r w:rsidR="0082609A">
        <w:rPr>
          <w:rFonts w:ascii="Times New Roman" w:hAnsi="Times New Roman"/>
          <w:sz w:val="24"/>
          <w:szCs w:val="24"/>
        </w:rPr>
        <w:t>ф</w:t>
      </w:r>
      <w:r w:rsidRPr="00AA23EB">
        <w:rPr>
          <w:rFonts w:ascii="Times New Roman" w:hAnsi="Times New Roman"/>
          <w:sz w:val="24"/>
          <w:szCs w:val="24"/>
        </w:rPr>
        <w:t xml:space="preserve">амилия, имя отчество; </w:t>
      </w:r>
      <w:r w:rsidR="0082609A">
        <w:rPr>
          <w:rFonts w:ascii="Times New Roman" w:hAnsi="Times New Roman"/>
          <w:sz w:val="24"/>
          <w:szCs w:val="24"/>
        </w:rPr>
        <w:t>р</w:t>
      </w:r>
      <w:r w:rsidRPr="00AA23EB">
        <w:rPr>
          <w:rFonts w:ascii="Times New Roman" w:hAnsi="Times New Roman"/>
          <w:sz w:val="24"/>
          <w:szCs w:val="24"/>
        </w:rPr>
        <w:t xml:space="preserve">егион проживания (муниципальное образование), </w:t>
      </w:r>
      <w:r w:rsidR="0082609A">
        <w:rPr>
          <w:rFonts w:ascii="Times New Roman" w:hAnsi="Times New Roman"/>
          <w:sz w:val="24"/>
          <w:szCs w:val="24"/>
        </w:rPr>
        <w:t>м</w:t>
      </w:r>
      <w:r w:rsidRPr="00AA23EB">
        <w:rPr>
          <w:rFonts w:ascii="Times New Roman" w:hAnsi="Times New Roman"/>
          <w:sz w:val="24"/>
          <w:szCs w:val="24"/>
        </w:rPr>
        <w:t xml:space="preserve">есто обучения, класс, учебное объединение; дата рождения, </w:t>
      </w:r>
      <w:r w:rsidR="0082609A">
        <w:rPr>
          <w:rFonts w:ascii="Times New Roman" w:hAnsi="Times New Roman"/>
          <w:sz w:val="24"/>
          <w:szCs w:val="24"/>
        </w:rPr>
        <w:t xml:space="preserve">возраст, </w:t>
      </w:r>
      <w:r w:rsidRPr="00AA23EB">
        <w:rPr>
          <w:rFonts w:ascii="Times New Roman" w:hAnsi="Times New Roman"/>
          <w:sz w:val="24"/>
          <w:szCs w:val="24"/>
        </w:rPr>
        <w:t xml:space="preserve">должность, место работы, информация о результатах </w:t>
      </w:r>
      <w:r w:rsidR="0082609A">
        <w:rPr>
          <w:rFonts w:ascii="Times New Roman" w:hAnsi="Times New Roman"/>
          <w:sz w:val="24"/>
          <w:szCs w:val="24"/>
        </w:rPr>
        <w:t>Конкурса</w:t>
      </w:r>
      <w:r w:rsidRPr="00AA23EB">
        <w:rPr>
          <w:rFonts w:ascii="Times New Roman" w:hAnsi="Times New Roman"/>
          <w:sz w:val="24"/>
          <w:szCs w:val="24"/>
        </w:rPr>
        <w:t xml:space="preserve">) для составления списков участников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 xml:space="preserve">экологических рисунков </w:t>
      </w:r>
      <w:r w:rsidR="00C404BA">
        <w:rPr>
          <w:rFonts w:ascii="Times New Roman" w:hAnsi="Times New Roman"/>
          <w:b/>
          <w:i/>
          <w:sz w:val="24"/>
          <w:szCs w:val="24"/>
        </w:rPr>
        <w:t>«Мир природы» в 2023 году</w:t>
      </w:r>
      <w:r w:rsidRPr="00AA23EB">
        <w:rPr>
          <w:rFonts w:ascii="Times New Roman" w:hAnsi="Times New Roman"/>
          <w:sz w:val="24"/>
          <w:szCs w:val="24"/>
        </w:rPr>
        <w:t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Форума,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3535DD2F" w14:textId="7644D3B3" w:rsidR="004E5E03" w:rsidRPr="00AA23EB" w:rsidRDefault="004E5E03" w:rsidP="004E5E0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С Положением </w:t>
      </w:r>
      <w:r w:rsidRPr="00AA23EB">
        <w:rPr>
          <w:rFonts w:ascii="Times New Roman" w:hAnsi="Times New Roman"/>
          <w:b/>
          <w:i/>
          <w:color w:val="000000"/>
          <w:sz w:val="24"/>
          <w:szCs w:val="24"/>
        </w:rPr>
        <w:t xml:space="preserve">республиканского </w:t>
      </w:r>
      <w:r w:rsidRPr="00AA23EB">
        <w:rPr>
          <w:rFonts w:ascii="Times New Roman" w:hAnsi="Times New Roman"/>
          <w:b/>
          <w:i/>
          <w:sz w:val="24"/>
          <w:szCs w:val="24"/>
        </w:rPr>
        <w:t xml:space="preserve">этапа </w:t>
      </w:r>
      <w:r w:rsidR="00A70712" w:rsidRPr="00AA23EB">
        <w:rPr>
          <w:rFonts w:ascii="Times New Roman" w:hAnsi="Times New Roman"/>
          <w:b/>
          <w:i/>
          <w:sz w:val="24"/>
          <w:szCs w:val="24"/>
        </w:rPr>
        <w:t xml:space="preserve">Всероссийского конкурса </w:t>
      </w:r>
      <w:r w:rsidR="00A70712">
        <w:rPr>
          <w:rFonts w:ascii="Times New Roman" w:hAnsi="Times New Roman"/>
          <w:b/>
          <w:i/>
          <w:sz w:val="24"/>
          <w:szCs w:val="24"/>
        </w:rPr>
        <w:t xml:space="preserve">экологических рисунков </w:t>
      </w:r>
      <w:r w:rsidR="00C404BA">
        <w:rPr>
          <w:rFonts w:ascii="Times New Roman" w:hAnsi="Times New Roman"/>
          <w:b/>
          <w:i/>
          <w:sz w:val="24"/>
          <w:szCs w:val="24"/>
        </w:rPr>
        <w:t>«Мир природы» в 2023 году</w:t>
      </w:r>
      <w:r w:rsidR="00C404BA" w:rsidRPr="00AA23E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A23EB">
        <w:rPr>
          <w:rFonts w:ascii="Times New Roman" w:hAnsi="Times New Roman"/>
          <w:sz w:val="24"/>
          <w:szCs w:val="24"/>
        </w:rPr>
        <w:t>ознакомлен (а) и согласен (сна).</w:t>
      </w:r>
    </w:p>
    <w:p w14:paraId="6E7326CB" w14:textId="4DDC9EDF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 xml:space="preserve">Даю согласие на использование своих 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для оформления полиграфической продукции, в том числе с возможной публикацией на </w:t>
      </w:r>
      <w:r w:rsidR="0002066B" w:rsidRPr="00AA23EB">
        <w:rPr>
          <w:rFonts w:ascii="Times New Roman" w:hAnsi="Times New Roman"/>
          <w:sz w:val="24"/>
          <w:szCs w:val="24"/>
        </w:rPr>
        <w:t>интернет-ресурсах</w:t>
      </w:r>
      <w:r w:rsidRPr="00AA23EB">
        <w:rPr>
          <w:rFonts w:ascii="Times New Roman" w:hAnsi="Times New Roman"/>
          <w:sz w:val="24"/>
          <w:szCs w:val="24"/>
        </w:rPr>
        <w:t xml:space="preserve"> и в других печатных материалах организатора.</w:t>
      </w:r>
    </w:p>
    <w:p w14:paraId="52A427F7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Даю согласие организаторам Конкурса на своё 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E9E100F" w14:textId="77777777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10DB0DC8" w14:textId="77777777" w:rsidR="004E5E03" w:rsidRPr="00AA23EB" w:rsidRDefault="004E5E03" w:rsidP="004E5E03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EAC6EB9" w14:textId="732DD819" w:rsidR="004E5E03" w:rsidRPr="00AA23EB" w:rsidRDefault="004E5E03" w:rsidP="004E5E03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Дата заполнения «____» _____________202</w:t>
      </w:r>
      <w:r w:rsidR="00614686">
        <w:rPr>
          <w:rFonts w:ascii="Times New Roman" w:hAnsi="Times New Roman"/>
          <w:sz w:val="24"/>
          <w:szCs w:val="24"/>
        </w:rPr>
        <w:t>3</w:t>
      </w:r>
      <w:r w:rsidRPr="00AA23EB">
        <w:rPr>
          <w:rFonts w:ascii="Times New Roman" w:hAnsi="Times New Roman"/>
          <w:sz w:val="24"/>
          <w:szCs w:val="24"/>
        </w:rPr>
        <w:t> г.</w:t>
      </w:r>
    </w:p>
    <w:p w14:paraId="78208A77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D0094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>Подпись_______________________</w:t>
      </w:r>
      <w:proofErr w:type="gramStart"/>
      <w:r w:rsidRPr="00AA23EB">
        <w:rPr>
          <w:rFonts w:ascii="Times New Roman" w:hAnsi="Times New Roman"/>
          <w:sz w:val="24"/>
          <w:szCs w:val="24"/>
        </w:rPr>
        <w:t>_  _</w:t>
      </w:r>
      <w:proofErr w:type="gramEnd"/>
      <w:r w:rsidRPr="00AA23EB">
        <w:rPr>
          <w:rFonts w:ascii="Times New Roman" w:hAnsi="Times New Roman"/>
          <w:sz w:val="24"/>
          <w:szCs w:val="24"/>
        </w:rPr>
        <w:t>____________________________</w:t>
      </w:r>
    </w:p>
    <w:p w14:paraId="57BBDF4B" w14:textId="77777777" w:rsidR="004E5E03" w:rsidRPr="00AA23EB" w:rsidRDefault="004E5E03" w:rsidP="004E5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</w:r>
      <w:r w:rsidRPr="00AA23EB">
        <w:rPr>
          <w:rFonts w:ascii="Times New Roman" w:hAnsi="Times New Roman"/>
          <w:sz w:val="24"/>
          <w:szCs w:val="24"/>
        </w:rPr>
        <w:tab/>
        <w:t>ФИО</w:t>
      </w:r>
    </w:p>
    <w:p w14:paraId="3AA2B132" w14:textId="7956F774" w:rsidR="00B16723" w:rsidRPr="002C47F9" w:rsidRDefault="00005C03" w:rsidP="00005C0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 xml:space="preserve"> </w:t>
      </w:r>
    </w:p>
    <w:sectPr w:rsidR="00B16723" w:rsidRPr="002C47F9" w:rsidSect="00B846B0">
      <w:footerReference w:type="default" r:id="rId8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9D6C" w14:textId="77777777" w:rsidR="004D03DD" w:rsidRDefault="004D03DD" w:rsidP="0027700B">
      <w:pPr>
        <w:spacing w:after="0" w:line="240" w:lineRule="auto"/>
      </w:pPr>
      <w:r>
        <w:separator/>
      </w:r>
    </w:p>
  </w:endnote>
  <w:endnote w:type="continuationSeparator" w:id="0">
    <w:p w14:paraId="713FD20F" w14:textId="77777777" w:rsidR="004D03DD" w:rsidRDefault="004D03DD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C521" w14:textId="34A620DB" w:rsidR="00686E7A" w:rsidRDefault="00686E7A" w:rsidP="0092090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D317" w14:textId="77777777" w:rsidR="004D03DD" w:rsidRDefault="004D03DD" w:rsidP="0027700B">
      <w:pPr>
        <w:spacing w:after="0" w:line="240" w:lineRule="auto"/>
      </w:pPr>
      <w:r>
        <w:separator/>
      </w:r>
    </w:p>
  </w:footnote>
  <w:footnote w:type="continuationSeparator" w:id="0">
    <w:p w14:paraId="14128B75" w14:textId="77777777" w:rsidR="004D03DD" w:rsidRDefault="004D03DD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A871107"/>
    <w:multiLevelType w:val="hybridMultilevel"/>
    <w:tmpl w:val="4FE0B2AE"/>
    <w:lvl w:ilvl="0" w:tplc="37C0316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B2359F"/>
    <w:multiLevelType w:val="multilevel"/>
    <w:tmpl w:val="ABA8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BB7774"/>
    <w:multiLevelType w:val="hybridMultilevel"/>
    <w:tmpl w:val="01BA7E06"/>
    <w:lvl w:ilvl="0" w:tplc="E3389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F4394D"/>
    <w:multiLevelType w:val="hybridMultilevel"/>
    <w:tmpl w:val="D172AB4E"/>
    <w:lvl w:ilvl="0" w:tplc="E3389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7903B7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57D0A6C"/>
    <w:multiLevelType w:val="hybridMultilevel"/>
    <w:tmpl w:val="E05EFB36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9AD40F6"/>
    <w:multiLevelType w:val="multilevel"/>
    <w:tmpl w:val="D8A02572"/>
    <w:lvl w:ilvl="0">
      <w:start w:val="3"/>
      <w:numFmt w:val="decimal"/>
      <w:lvlText w:val="%1"/>
      <w:lvlJc w:val="left"/>
      <w:pPr>
        <w:ind w:left="163" w:hanging="49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2" w:hanging="492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164" w:hanging="492"/>
      </w:pPr>
      <w:rPr>
        <w:rFonts w:hint="default"/>
      </w:rPr>
    </w:lvl>
    <w:lvl w:ilvl="3">
      <w:numFmt w:val="bullet"/>
      <w:lvlText w:val="•"/>
      <w:lvlJc w:val="left"/>
      <w:pPr>
        <w:ind w:left="3166" w:hanging="492"/>
      </w:pPr>
      <w:rPr>
        <w:rFonts w:hint="default"/>
      </w:rPr>
    </w:lvl>
    <w:lvl w:ilvl="4">
      <w:numFmt w:val="bullet"/>
      <w:lvlText w:val="•"/>
      <w:lvlJc w:val="left"/>
      <w:pPr>
        <w:ind w:left="4168" w:hanging="492"/>
      </w:pPr>
      <w:rPr>
        <w:rFonts w:hint="default"/>
      </w:rPr>
    </w:lvl>
    <w:lvl w:ilvl="5">
      <w:numFmt w:val="bullet"/>
      <w:lvlText w:val="•"/>
      <w:lvlJc w:val="left"/>
      <w:pPr>
        <w:ind w:left="5170" w:hanging="492"/>
      </w:pPr>
      <w:rPr>
        <w:rFonts w:hint="default"/>
      </w:rPr>
    </w:lvl>
    <w:lvl w:ilvl="6">
      <w:numFmt w:val="bullet"/>
      <w:lvlText w:val="•"/>
      <w:lvlJc w:val="left"/>
      <w:pPr>
        <w:ind w:left="6172" w:hanging="492"/>
      </w:pPr>
      <w:rPr>
        <w:rFonts w:hint="default"/>
      </w:rPr>
    </w:lvl>
    <w:lvl w:ilvl="7">
      <w:numFmt w:val="bullet"/>
      <w:lvlText w:val="•"/>
      <w:lvlJc w:val="left"/>
      <w:pPr>
        <w:ind w:left="7174" w:hanging="492"/>
      </w:pPr>
      <w:rPr>
        <w:rFonts w:hint="default"/>
      </w:rPr>
    </w:lvl>
    <w:lvl w:ilvl="8">
      <w:numFmt w:val="bullet"/>
      <w:lvlText w:val="•"/>
      <w:lvlJc w:val="left"/>
      <w:pPr>
        <w:ind w:left="8176" w:hanging="492"/>
      </w:pPr>
      <w:rPr>
        <w:rFonts w:hint="default"/>
      </w:rPr>
    </w:lvl>
  </w:abstractNum>
  <w:abstractNum w:abstractNumId="22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4D190F0C"/>
    <w:multiLevelType w:val="hybridMultilevel"/>
    <w:tmpl w:val="E788DB2C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27"/>
  </w:num>
  <w:num w:numId="7">
    <w:abstractNumId w:val="7"/>
  </w:num>
  <w:num w:numId="8">
    <w:abstractNumId w:val="13"/>
  </w:num>
  <w:num w:numId="9">
    <w:abstractNumId w:val="26"/>
  </w:num>
  <w:num w:numId="10">
    <w:abstractNumId w:val="19"/>
  </w:num>
  <w:num w:numId="11">
    <w:abstractNumId w:val="20"/>
  </w:num>
  <w:num w:numId="12">
    <w:abstractNumId w:val="5"/>
  </w:num>
  <w:num w:numId="13">
    <w:abstractNumId w:val="4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25"/>
  </w:num>
  <w:num w:numId="17">
    <w:abstractNumId w:val="22"/>
  </w:num>
  <w:num w:numId="18">
    <w:abstractNumId w:val="6"/>
  </w:num>
  <w:num w:numId="19">
    <w:abstractNumId w:val="8"/>
  </w:num>
  <w:num w:numId="20">
    <w:abstractNumId w:val="10"/>
  </w:num>
  <w:num w:numId="21">
    <w:abstractNumId w:val="17"/>
  </w:num>
  <w:num w:numId="22">
    <w:abstractNumId w:val="24"/>
  </w:num>
  <w:num w:numId="23">
    <w:abstractNumId w:val="12"/>
  </w:num>
  <w:num w:numId="24">
    <w:abstractNumId w:val="18"/>
  </w:num>
  <w:num w:numId="25">
    <w:abstractNumId w:val="9"/>
  </w:num>
  <w:num w:numId="26">
    <w:abstractNumId w:val="21"/>
  </w:num>
  <w:num w:numId="27">
    <w:abstractNumId w:val="16"/>
  </w:num>
  <w:num w:numId="2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308"/>
    <w:rsid w:val="00002DDF"/>
    <w:rsid w:val="0000348B"/>
    <w:rsid w:val="00004380"/>
    <w:rsid w:val="00004E96"/>
    <w:rsid w:val="00005C03"/>
    <w:rsid w:val="00007A62"/>
    <w:rsid w:val="00015885"/>
    <w:rsid w:val="0002008F"/>
    <w:rsid w:val="0002066B"/>
    <w:rsid w:val="0003181B"/>
    <w:rsid w:val="00041BC2"/>
    <w:rsid w:val="00062CAC"/>
    <w:rsid w:val="000631BE"/>
    <w:rsid w:val="000636DA"/>
    <w:rsid w:val="00064C16"/>
    <w:rsid w:val="00067751"/>
    <w:rsid w:val="00070007"/>
    <w:rsid w:val="00071AE5"/>
    <w:rsid w:val="00073A43"/>
    <w:rsid w:val="0008469B"/>
    <w:rsid w:val="00084850"/>
    <w:rsid w:val="000905DD"/>
    <w:rsid w:val="00090744"/>
    <w:rsid w:val="0009495C"/>
    <w:rsid w:val="00097359"/>
    <w:rsid w:val="00097F6C"/>
    <w:rsid w:val="000A19A9"/>
    <w:rsid w:val="000B30BC"/>
    <w:rsid w:val="000B3258"/>
    <w:rsid w:val="000B57D2"/>
    <w:rsid w:val="000C05B9"/>
    <w:rsid w:val="000C55CB"/>
    <w:rsid w:val="000C589E"/>
    <w:rsid w:val="000D017B"/>
    <w:rsid w:val="000D2898"/>
    <w:rsid w:val="000E381C"/>
    <w:rsid w:val="000E68D0"/>
    <w:rsid w:val="000F22E7"/>
    <w:rsid w:val="000F4916"/>
    <w:rsid w:val="00101246"/>
    <w:rsid w:val="0010256B"/>
    <w:rsid w:val="00105A98"/>
    <w:rsid w:val="00105C77"/>
    <w:rsid w:val="00110E4C"/>
    <w:rsid w:val="00115859"/>
    <w:rsid w:val="00117843"/>
    <w:rsid w:val="0012062B"/>
    <w:rsid w:val="00121E52"/>
    <w:rsid w:val="001233EB"/>
    <w:rsid w:val="001243F2"/>
    <w:rsid w:val="001261BC"/>
    <w:rsid w:val="00130712"/>
    <w:rsid w:val="00132CEE"/>
    <w:rsid w:val="00141348"/>
    <w:rsid w:val="0014211B"/>
    <w:rsid w:val="00144E19"/>
    <w:rsid w:val="00146482"/>
    <w:rsid w:val="00147274"/>
    <w:rsid w:val="0015048E"/>
    <w:rsid w:val="001525F8"/>
    <w:rsid w:val="0015484F"/>
    <w:rsid w:val="001559DF"/>
    <w:rsid w:val="00156360"/>
    <w:rsid w:val="00156FEF"/>
    <w:rsid w:val="00170B3D"/>
    <w:rsid w:val="00173B49"/>
    <w:rsid w:val="0017558C"/>
    <w:rsid w:val="00177C1F"/>
    <w:rsid w:val="00180DB2"/>
    <w:rsid w:val="0018761B"/>
    <w:rsid w:val="00187EDD"/>
    <w:rsid w:val="00190E14"/>
    <w:rsid w:val="00194787"/>
    <w:rsid w:val="001A0778"/>
    <w:rsid w:val="001A19B5"/>
    <w:rsid w:val="001A58D5"/>
    <w:rsid w:val="001A5A48"/>
    <w:rsid w:val="001A5E6D"/>
    <w:rsid w:val="001B7506"/>
    <w:rsid w:val="001C4315"/>
    <w:rsid w:val="001C46FA"/>
    <w:rsid w:val="001C753D"/>
    <w:rsid w:val="001D281F"/>
    <w:rsid w:val="001D3C15"/>
    <w:rsid w:val="001D5550"/>
    <w:rsid w:val="001E5FED"/>
    <w:rsid w:val="001F092F"/>
    <w:rsid w:val="001F1DAD"/>
    <w:rsid w:val="001F1F76"/>
    <w:rsid w:val="001F2723"/>
    <w:rsid w:val="001F4502"/>
    <w:rsid w:val="001F71C5"/>
    <w:rsid w:val="00204EA5"/>
    <w:rsid w:val="00211123"/>
    <w:rsid w:val="00213A8F"/>
    <w:rsid w:val="00215269"/>
    <w:rsid w:val="00217910"/>
    <w:rsid w:val="002241BC"/>
    <w:rsid w:val="00233363"/>
    <w:rsid w:val="00240194"/>
    <w:rsid w:val="00244E2C"/>
    <w:rsid w:val="0024559D"/>
    <w:rsid w:val="002461D6"/>
    <w:rsid w:val="00251767"/>
    <w:rsid w:val="0025177C"/>
    <w:rsid w:val="002537D1"/>
    <w:rsid w:val="00253D92"/>
    <w:rsid w:val="00257B8A"/>
    <w:rsid w:val="002600DC"/>
    <w:rsid w:val="00260FFB"/>
    <w:rsid w:val="002623BF"/>
    <w:rsid w:val="00262D73"/>
    <w:rsid w:val="00276898"/>
    <w:rsid w:val="0027700B"/>
    <w:rsid w:val="00281399"/>
    <w:rsid w:val="00283460"/>
    <w:rsid w:val="00290A66"/>
    <w:rsid w:val="00291072"/>
    <w:rsid w:val="00294D33"/>
    <w:rsid w:val="002A0F28"/>
    <w:rsid w:val="002A4B6E"/>
    <w:rsid w:val="002A6575"/>
    <w:rsid w:val="002B02FB"/>
    <w:rsid w:val="002B4D1D"/>
    <w:rsid w:val="002B5A1F"/>
    <w:rsid w:val="002C1DFE"/>
    <w:rsid w:val="002C2CF6"/>
    <w:rsid w:val="002C2DF8"/>
    <w:rsid w:val="002C4392"/>
    <w:rsid w:val="002C47F9"/>
    <w:rsid w:val="002C7553"/>
    <w:rsid w:val="002D7BCC"/>
    <w:rsid w:val="002E4742"/>
    <w:rsid w:val="002F15E7"/>
    <w:rsid w:val="00300E3A"/>
    <w:rsid w:val="00301B83"/>
    <w:rsid w:val="00305008"/>
    <w:rsid w:val="00305133"/>
    <w:rsid w:val="003053ED"/>
    <w:rsid w:val="00305517"/>
    <w:rsid w:val="003060D0"/>
    <w:rsid w:val="00307C4C"/>
    <w:rsid w:val="00310F14"/>
    <w:rsid w:val="00314DE1"/>
    <w:rsid w:val="00315092"/>
    <w:rsid w:val="00316C37"/>
    <w:rsid w:val="0031794C"/>
    <w:rsid w:val="00321A5F"/>
    <w:rsid w:val="0032211E"/>
    <w:rsid w:val="003232A1"/>
    <w:rsid w:val="00330ED2"/>
    <w:rsid w:val="00336DDF"/>
    <w:rsid w:val="00347018"/>
    <w:rsid w:val="003535CF"/>
    <w:rsid w:val="00354E8D"/>
    <w:rsid w:val="00364A9C"/>
    <w:rsid w:val="00364C28"/>
    <w:rsid w:val="0037082B"/>
    <w:rsid w:val="00371ADA"/>
    <w:rsid w:val="0037768F"/>
    <w:rsid w:val="003776D5"/>
    <w:rsid w:val="00380431"/>
    <w:rsid w:val="0038054B"/>
    <w:rsid w:val="00381102"/>
    <w:rsid w:val="0038510F"/>
    <w:rsid w:val="0038567E"/>
    <w:rsid w:val="00387ED6"/>
    <w:rsid w:val="00396E64"/>
    <w:rsid w:val="003A3474"/>
    <w:rsid w:val="003A356E"/>
    <w:rsid w:val="003A683D"/>
    <w:rsid w:val="003B0502"/>
    <w:rsid w:val="003B24BC"/>
    <w:rsid w:val="003B3303"/>
    <w:rsid w:val="003B5063"/>
    <w:rsid w:val="003B52AC"/>
    <w:rsid w:val="003B6FA5"/>
    <w:rsid w:val="003C0D0E"/>
    <w:rsid w:val="003C638D"/>
    <w:rsid w:val="003D3306"/>
    <w:rsid w:val="003E2B6F"/>
    <w:rsid w:val="003E6B30"/>
    <w:rsid w:val="003F19E5"/>
    <w:rsid w:val="003F1C27"/>
    <w:rsid w:val="003F662C"/>
    <w:rsid w:val="00400937"/>
    <w:rsid w:val="00401D6B"/>
    <w:rsid w:val="00404C04"/>
    <w:rsid w:val="00417B1B"/>
    <w:rsid w:val="004240FC"/>
    <w:rsid w:val="00426438"/>
    <w:rsid w:val="0043150D"/>
    <w:rsid w:val="00431B6B"/>
    <w:rsid w:val="00432226"/>
    <w:rsid w:val="00437D09"/>
    <w:rsid w:val="00440033"/>
    <w:rsid w:val="004401F1"/>
    <w:rsid w:val="00444423"/>
    <w:rsid w:val="004519F0"/>
    <w:rsid w:val="0045429F"/>
    <w:rsid w:val="00460DBB"/>
    <w:rsid w:val="00462C7B"/>
    <w:rsid w:val="004643B7"/>
    <w:rsid w:val="004660FE"/>
    <w:rsid w:val="00482C5F"/>
    <w:rsid w:val="0049555D"/>
    <w:rsid w:val="00495681"/>
    <w:rsid w:val="0049767C"/>
    <w:rsid w:val="004A0E8E"/>
    <w:rsid w:val="004A1576"/>
    <w:rsid w:val="004A77B6"/>
    <w:rsid w:val="004B0822"/>
    <w:rsid w:val="004B23C7"/>
    <w:rsid w:val="004B7761"/>
    <w:rsid w:val="004C710D"/>
    <w:rsid w:val="004D03DD"/>
    <w:rsid w:val="004E020C"/>
    <w:rsid w:val="004E55AF"/>
    <w:rsid w:val="004E5E03"/>
    <w:rsid w:val="004F080D"/>
    <w:rsid w:val="004F3072"/>
    <w:rsid w:val="004F342D"/>
    <w:rsid w:val="004F3727"/>
    <w:rsid w:val="00500F05"/>
    <w:rsid w:val="00501B57"/>
    <w:rsid w:val="0050265E"/>
    <w:rsid w:val="00515DE6"/>
    <w:rsid w:val="00525276"/>
    <w:rsid w:val="00531401"/>
    <w:rsid w:val="005367C7"/>
    <w:rsid w:val="005452F8"/>
    <w:rsid w:val="00545C0B"/>
    <w:rsid w:val="00547B60"/>
    <w:rsid w:val="005621C3"/>
    <w:rsid w:val="005647F0"/>
    <w:rsid w:val="00565ADC"/>
    <w:rsid w:val="00565E58"/>
    <w:rsid w:val="005750FB"/>
    <w:rsid w:val="00577A55"/>
    <w:rsid w:val="00581279"/>
    <w:rsid w:val="00581BA3"/>
    <w:rsid w:val="0058487B"/>
    <w:rsid w:val="0058615D"/>
    <w:rsid w:val="0058673B"/>
    <w:rsid w:val="00591DAA"/>
    <w:rsid w:val="005A03E3"/>
    <w:rsid w:val="005A1ADD"/>
    <w:rsid w:val="005A20F5"/>
    <w:rsid w:val="005A2F8B"/>
    <w:rsid w:val="005A5152"/>
    <w:rsid w:val="005A566A"/>
    <w:rsid w:val="005A596F"/>
    <w:rsid w:val="005A620D"/>
    <w:rsid w:val="005A6F20"/>
    <w:rsid w:val="005A7786"/>
    <w:rsid w:val="005A7A98"/>
    <w:rsid w:val="005B3828"/>
    <w:rsid w:val="005C5A06"/>
    <w:rsid w:val="005C5C61"/>
    <w:rsid w:val="005C6182"/>
    <w:rsid w:val="005D07D9"/>
    <w:rsid w:val="005D429E"/>
    <w:rsid w:val="005D4BA5"/>
    <w:rsid w:val="005D5EAC"/>
    <w:rsid w:val="005E0859"/>
    <w:rsid w:val="005E16FC"/>
    <w:rsid w:val="005E331B"/>
    <w:rsid w:val="005F21FB"/>
    <w:rsid w:val="00601C10"/>
    <w:rsid w:val="00602192"/>
    <w:rsid w:val="006101EC"/>
    <w:rsid w:val="006132C5"/>
    <w:rsid w:val="00613DB7"/>
    <w:rsid w:val="00614686"/>
    <w:rsid w:val="00617B18"/>
    <w:rsid w:val="0062378E"/>
    <w:rsid w:val="00624447"/>
    <w:rsid w:val="006258A6"/>
    <w:rsid w:val="00627FA0"/>
    <w:rsid w:val="00630C92"/>
    <w:rsid w:val="00631A17"/>
    <w:rsid w:val="0064023E"/>
    <w:rsid w:val="00645421"/>
    <w:rsid w:val="006534E2"/>
    <w:rsid w:val="00655D86"/>
    <w:rsid w:val="00657BCD"/>
    <w:rsid w:val="00667EC8"/>
    <w:rsid w:val="0067286C"/>
    <w:rsid w:val="00672903"/>
    <w:rsid w:val="0067408E"/>
    <w:rsid w:val="0067620B"/>
    <w:rsid w:val="00681585"/>
    <w:rsid w:val="006830D7"/>
    <w:rsid w:val="00685319"/>
    <w:rsid w:val="00686E7A"/>
    <w:rsid w:val="00687042"/>
    <w:rsid w:val="0069116D"/>
    <w:rsid w:val="00694898"/>
    <w:rsid w:val="006A0EFB"/>
    <w:rsid w:val="006A520E"/>
    <w:rsid w:val="006B13A4"/>
    <w:rsid w:val="006B456D"/>
    <w:rsid w:val="006B4C77"/>
    <w:rsid w:val="006B5209"/>
    <w:rsid w:val="006B5ACE"/>
    <w:rsid w:val="006B608E"/>
    <w:rsid w:val="006B7888"/>
    <w:rsid w:val="006C1673"/>
    <w:rsid w:val="006C181F"/>
    <w:rsid w:val="006C6405"/>
    <w:rsid w:val="006C7CFA"/>
    <w:rsid w:val="006D6C88"/>
    <w:rsid w:val="006E4944"/>
    <w:rsid w:val="006E5CA1"/>
    <w:rsid w:val="006F09DC"/>
    <w:rsid w:val="006F2696"/>
    <w:rsid w:val="006F4093"/>
    <w:rsid w:val="006F4408"/>
    <w:rsid w:val="006F5F18"/>
    <w:rsid w:val="00702F96"/>
    <w:rsid w:val="00707670"/>
    <w:rsid w:val="00710359"/>
    <w:rsid w:val="00720A9D"/>
    <w:rsid w:val="00726900"/>
    <w:rsid w:val="0073176D"/>
    <w:rsid w:val="00733373"/>
    <w:rsid w:val="00734136"/>
    <w:rsid w:val="00734B08"/>
    <w:rsid w:val="00735A47"/>
    <w:rsid w:val="00736730"/>
    <w:rsid w:val="00737CB4"/>
    <w:rsid w:val="00740F72"/>
    <w:rsid w:val="0074230F"/>
    <w:rsid w:val="00743241"/>
    <w:rsid w:val="00747325"/>
    <w:rsid w:val="007514EB"/>
    <w:rsid w:val="007602C0"/>
    <w:rsid w:val="007637E9"/>
    <w:rsid w:val="00764B8D"/>
    <w:rsid w:val="00765D5A"/>
    <w:rsid w:val="00771539"/>
    <w:rsid w:val="00774A04"/>
    <w:rsid w:val="00774B31"/>
    <w:rsid w:val="0077788F"/>
    <w:rsid w:val="00777B2F"/>
    <w:rsid w:val="0078205D"/>
    <w:rsid w:val="00783AF5"/>
    <w:rsid w:val="007845B5"/>
    <w:rsid w:val="0079113B"/>
    <w:rsid w:val="00794BC2"/>
    <w:rsid w:val="007B05BD"/>
    <w:rsid w:val="007B0E6D"/>
    <w:rsid w:val="007C1CDF"/>
    <w:rsid w:val="007C45F5"/>
    <w:rsid w:val="007D06DC"/>
    <w:rsid w:val="007D1D2B"/>
    <w:rsid w:val="007D2419"/>
    <w:rsid w:val="007D42CE"/>
    <w:rsid w:val="007D49BA"/>
    <w:rsid w:val="007E34A7"/>
    <w:rsid w:val="007E4EE9"/>
    <w:rsid w:val="007E59D2"/>
    <w:rsid w:val="007E5BFC"/>
    <w:rsid w:val="007E6A5C"/>
    <w:rsid w:val="007F5827"/>
    <w:rsid w:val="007F65B0"/>
    <w:rsid w:val="007F734A"/>
    <w:rsid w:val="008016D6"/>
    <w:rsid w:val="008037EE"/>
    <w:rsid w:val="00803FEF"/>
    <w:rsid w:val="008055DB"/>
    <w:rsid w:val="0081155B"/>
    <w:rsid w:val="00811832"/>
    <w:rsid w:val="00813890"/>
    <w:rsid w:val="00813F09"/>
    <w:rsid w:val="008206E2"/>
    <w:rsid w:val="0082088A"/>
    <w:rsid w:val="00823F52"/>
    <w:rsid w:val="0082609A"/>
    <w:rsid w:val="008328F8"/>
    <w:rsid w:val="0083361C"/>
    <w:rsid w:val="00836DDC"/>
    <w:rsid w:val="0083729A"/>
    <w:rsid w:val="00844EF7"/>
    <w:rsid w:val="00846152"/>
    <w:rsid w:val="0085272B"/>
    <w:rsid w:val="008528C6"/>
    <w:rsid w:val="008575CE"/>
    <w:rsid w:val="00861152"/>
    <w:rsid w:val="00863EDC"/>
    <w:rsid w:val="00865BBC"/>
    <w:rsid w:val="008666AD"/>
    <w:rsid w:val="00867A55"/>
    <w:rsid w:val="00870228"/>
    <w:rsid w:val="008728A9"/>
    <w:rsid w:val="0087668E"/>
    <w:rsid w:val="00877AC6"/>
    <w:rsid w:val="00886348"/>
    <w:rsid w:val="00893CE4"/>
    <w:rsid w:val="008A6057"/>
    <w:rsid w:val="008A70B1"/>
    <w:rsid w:val="008B16B6"/>
    <w:rsid w:val="008B18CF"/>
    <w:rsid w:val="008B2F5C"/>
    <w:rsid w:val="008B5F65"/>
    <w:rsid w:val="008C549E"/>
    <w:rsid w:val="008C6671"/>
    <w:rsid w:val="008C7FFA"/>
    <w:rsid w:val="008D4FD9"/>
    <w:rsid w:val="008E0273"/>
    <w:rsid w:val="008E3467"/>
    <w:rsid w:val="008F03A4"/>
    <w:rsid w:val="008F2F7C"/>
    <w:rsid w:val="008F709E"/>
    <w:rsid w:val="00901A90"/>
    <w:rsid w:val="00902BF3"/>
    <w:rsid w:val="00902F97"/>
    <w:rsid w:val="009034A6"/>
    <w:rsid w:val="009152CC"/>
    <w:rsid w:val="00916C7A"/>
    <w:rsid w:val="00920606"/>
    <w:rsid w:val="00920905"/>
    <w:rsid w:val="009219FD"/>
    <w:rsid w:val="00922BB2"/>
    <w:rsid w:val="009243B9"/>
    <w:rsid w:val="00925865"/>
    <w:rsid w:val="00931D41"/>
    <w:rsid w:val="009321ED"/>
    <w:rsid w:val="00935390"/>
    <w:rsid w:val="009372B6"/>
    <w:rsid w:val="00937B66"/>
    <w:rsid w:val="00947C38"/>
    <w:rsid w:val="00947C74"/>
    <w:rsid w:val="00954D3D"/>
    <w:rsid w:val="00954FA5"/>
    <w:rsid w:val="00965655"/>
    <w:rsid w:val="009675E5"/>
    <w:rsid w:val="009727F0"/>
    <w:rsid w:val="009807F5"/>
    <w:rsid w:val="009830BE"/>
    <w:rsid w:val="0098674D"/>
    <w:rsid w:val="00986F16"/>
    <w:rsid w:val="0099112D"/>
    <w:rsid w:val="00991A84"/>
    <w:rsid w:val="00991B54"/>
    <w:rsid w:val="009949C6"/>
    <w:rsid w:val="00995CB9"/>
    <w:rsid w:val="0099664E"/>
    <w:rsid w:val="00997788"/>
    <w:rsid w:val="009A0889"/>
    <w:rsid w:val="009A20D3"/>
    <w:rsid w:val="009A3C4B"/>
    <w:rsid w:val="009B407B"/>
    <w:rsid w:val="009B7366"/>
    <w:rsid w:val="009C367B"/>
    <w:rsid w:val="009D1346"/>
    <w:rsid w:val="009D1785"/>
    <w:rsid w:val="009D21FD"/>
    <w:rsid w:val="009D553E"/>
    <w:rsid w:val="009E121E"/>
    <w:rsid w:val="009E38F3"/>
    <w:rsid w:val="009E41F7"/>
    <w:rsid w:val="009E5F09"/>
    <w:rsid w:val="009F00AE"/>
    <w:rsid w:val="009F1CB3"/>
    <w:rsid w:val="009F1FC1"/>
    <w:rsid w:val="009F56A5"/>
    <w:rsid w:val="00A00DAD"/>
    <w:rsid w:val="00A014A6"/>
    <w:rsid w:val="00A07D50"/>
    <w:rsid w:val="00A10C9D"/>
    <w:rsid w:val="00A11175"/>
    <w:rsid w:val="00A15BF2"/>
    <w:rsid w:val="00A15E4D"/>
    <w:rsid w:val="00A244DD"/>
    <w:rsid w:val="00A47B4E"/>
    <w:rsid w:val="00A47F01"/>
    <w:rsid w:val="00A539D4"/>
    <w:rsid w:val="00A56A37"/>
    <w:rsid w:val="00A61064"/>
    <w:rsid w:val="00A70033"/>
    <w:rsid w:val="00A70712"/>
    <w:rsid w:val="00A709BD"/>
    <w:rsid w:val="00A7137E"/>
    <w:rsid w:val="00A764DA"/>
    <w:rsid w:val="00A77014"/>
    <w:rsid w:val="00A85C3E"/>
    <w:rsid w:val="00A9229B"/>
    <w:rsid w:val="00AA23EB"/>
    <w:rsid w:val="00AA511D"/>
    <w:rsid w:val="00AB3B3C"/>
    <w:rsid w:val="00AB69C2"/>
    <w:rsid w:val="00AC0752"/>
    <w:rsid w:val="00AC3881"/>
    <w:rsid w:val="00AC5673"/>
    <w:rsid w:val="00AD2349"/>
    <w:rsid w:val="00AD2D67"/>
    <w:rsid w:val="00AD3EDA"/>
    <w:rsid w:val="00AD542B"/>
    <w:rsid w:val="00AD762E"/>
    <w:rsid w:val="00AD79ED"/>
    <w:rsid w:val="00AD7C50"/>
    <w:rsid w:val="00AE0897"/>
    <w:rsid w:val="00AE09BA"/>
    <w:rsid w:val="00AE4A77"/>
    <w:rsid w:val="00AF1B7C"/>
    <w:rsid w:val="00AF4E98"/>
    <w:rsid w:val="00AF5417"/>
    <w:rsid w:val="00AF561A"/>
    <w:rsid w:val="00AF5959"/>
    <w:rsid w:val="00AF6B4C"/>
    <w:rsid w:val="00AF6DC9"/>
    <w:rsid w:val="00AF7224"/>
    <w:rsid w:val="00AF7EB5"/>
    <w:rsid w:val="00B11F89"/>
    <w:rsid w:val="00B12EAE"/>
    <w:rsid w:val="00B159BF"/>
    <w:rsid w:val="00B1647B"/>
    <w:rsid w:val="00B16723"/>
    <w:rsid w:val="00B21C05"/>
    <w:rsid w:val="00B26B23"/>
    <w:rsid w:val="00B31C16"/>
    <w:rsid w:val="00B32D86"/>
    <w:rsid w:val="00B337FE"/>
    <w:rsid w:val="00B35124"/>
    <w:rsid w:val="00B356AC"/>
    <w:rsid w:val="00B357BD"/>
    <w:rsid w:val="00B370CB"/>
    <w:rsid w:val="00B447AF"/>
    <w:rsid w:val="00B44EF0"/>
    <w:rsid w:val="00B456A0"/>
    <w:rsid w:val="00B45B9D"/>
    <w:rsid w:val="00B53256"/>
    <w:rsid w:val="00B62605"/>
    <w:rsid w:val="00B64D09"/>
    <w:rsid w:val="00B66DA8"/>
    <w:rsid w:val="00B7080F"/>
    <w:rsid w:val="00B71D2D"/>
    <w:rsid w:val="00B7295D"/>
    <w:rsid w:val="00B77B4C"/>
    <w:rsid w:val="00B846B0"/>
    <w:rsid w:val="00BA2A42"/>
    <w:rsid w:val="00BA328D"/>
    <w:rsid w:val="00BA3870"/>
    <w:rsid w:val="00BA55B2"/>
    <w:rsid w:val="00BA6CFC"/>
    <w:rsid w:val="00BA753D"/>
    <w:rsid w:val="00BB5663"/>
    <w:rsid w:val="00BB629E"/>
    <w:rsid w:val="00BB66CE"/>
    <w:rsid w:val="00BB6F51"/>
    <w:rsid w:val="00BC6D6C"/>
    <w:rsid w:val="00BD3CC4"/>
    <w:rsid w:val="00BD3D08"/>
    <w:rsid w:val="00BE1704"/>
    <w:rsid w:val="00BE4896"/>
    <w:rsid w:val="00BE7317"/>
    <w:rsid w:val="00BF100F"/>
    <w:rsid w:val="00BF4116"/>
    <w:rsid w:val="00BF5AEC"/>
    <w:rsid w:val="00BF6BDA"/>
    <w:rsid w:val="00BF6D77"/>
    <w:rsid w:val="00BF7422"/>
    <w:rsid w:val="00C03EC5"/>
    <w:rsid w:val="00C20A38"/>
    <w:rsid w:val="00C22851"/>
    <w:rsid w:val="00C22BFA"/>
    <w:rsid w:val="00C248CE"/>
    <w:rsid w:val="00C267ED"/>
    <w:rsid w:val="00C30D10"/>
    <w:rsid w:val="00C364A6"/>
    <w:rsid w:val="00C366A2"/>
    <w:rsid w:val="00C37A1F"/>
    <w:rsid w:val="00C37A72"/>
    <w:rsid w:val="00C404BA"/>
    <w:rsid w:val="00C41B4F"/>
    <w:rsid w:val="00C4350E"/>
    <w:rsid w:val="00C4533C"/>
    <w:rsid w:val="00C462D6"/>
    <w:rsid w:val="00C463BE"/>
    <w:rsid w:val="00C470D1"/>
    <w:rsid w:val="00C4785A"/>
    <w:rsid w:val="00C548EE"/>
    <w:rsid w:val="00C608A8"/>
    <w:rsid w:val="00C64ECB"/>
    <w:rsid w:val="00C6757B"/>
    <w:rsid w:val="00C731B7"/>
    <w:rsid w:val="00C7350F"/>
    <w:rsid w:val="00C74C4D"/>
    <w:rsid w:val="00C76E43"/>
    <w:rsid w:val="00C824EC"/>
    <w:rsid w:val="00C8251E"/>
    <w:rsid w:val="00C904D7"/>
    <w:rsid w:val="00C90CBF"/>
    <w:rsid w:val="00C91485"/>
    <w:rsid w:val="00C94BF4"/>
    <w:rsid w:val="00C957CF"/>
    <w:rsid w:val="00C95BFE"/>
    <w:rsid w:val="00C96397"/>
    <w:rsid w:val="00CA1363"/>
    <w:rsid w:val="00CA53DF"/>
    <w:rsid w:val="00CA6CCA"/>
    <w:rsid w:val="00CB434D"/>
    <w:rsid w:val="00CB640D"/>
    <w:rsid w:val="00CB7FFA"/>
    <w:rsid w:val="00CC0577"/>
    <w:rsid w:val="00CC7D08"/>
    <w:rsid w:val="00CD4264"/>
    <w:rsid w:val="00CF26FA"/>
    <w:rsid w:val="00CF28FF"/>
    <w:rsid w:val="00CF385C"/>
    <w:rsid w:val="00D0041F"/>
    <w:rsid w:val="00D00B42"/>
    <w:rsid w:val="00D043FF"/>
    <w:rsid w:val="00D05785"/>
    <w:rsid w:val="00D13FC1"/>
    <w:rsid w:val="00D244E7"/>
    <w:rsid w:val="00D30B7F"/>
    <w:rsid w:val="00D32741"/>
    <w:rsid w:val="00D331B2"/>
    <w:rsid w:val="00D36403"/>
    <w:rsid w:val="00D36A5A"/>
    <w:rsid w:val="00D37BCC"/>
    <w:rsid w:val="00D41D8A"/>
    <w:rsid w:val="00D4440D"/>
    <w:rsid w:val="00D50E45"/>
    <w:rsid w:val="00D5490F"/>
    <w:rsid w:val="00D55599"/>
    <w:rsid w:val="00D61EFE"/>
    <w:rsid w:val="00D66E69"/>
    <w:rsid w:val="00D727BC"/>
    <w:rsid w:val="00D74EE2"/>
    <w:rsid w:val="00D808A4"/>
    <w:rsid w:val="00D828AF"/>
    <w:rsid w:val="00D85C31"/>
    <w:rsid w:val="00D86F68"/>
    <w:rsid w:val="00D878B7"/>
    <w:rsid w:val="00D91C37"/>
    <w:rsid w:val="00D94D4A"/>
    <w:rsid w:val="00D97FEA"/>
    <w:rsid w:val="00DC350F"/>
    <w:rsid w:val="00DC6308"/>
    <w:rsid w:val="00DD2BDB"/>
    <w:rsid w:val="00DD330B"/>
    <w:rsid w:val="00DD46A5"/>
    <w:rsid w:val="00DD591D"/>
    <w:rsid w:val="00DD5BD7"/>
    <w:rsid w:val="00DD5D27"/>
    <w:rsid w:val="00DF034F"/>
    <w:rsid w:val="00DF1B67"/>
    <w:rsid w:val="00DF5F50"/>
    <w:rsid w:val="00E025E5"/>
    <w:rsid w:val="00E13082"/>
    <w:rsid w:val="00E20C80"/>
    <w:rsid w:val="00E21CDF"/>
    <w:rsid w:val="00E2394B"/>
    <w:rsid w:val="00E27788"/>
    <w:rsid w:val="00E30370"/>
    <w:rsid w:val="00E30E0C"/>
    <w:rsid w:val="00E321AE"/>
    <w:rsid w:val="00E35C87"/>
    <w:rsid w:val="00E35D2E"/>
    <w:rsid w:val="00E36B83"/>
    <w:rsid w:val="00E43579"/>
    <w:rsid w:val="00E555CC"/>
    <w:rsid w:val="00E65C32"/>
    <w:rsid w:val="00E65D07"/>
    <w:rsid w:val="00E67EF0"/>
    <w:rsid w:val="00E74C79"/>
    <w:rsid w:val="00E82BE8"/>
    <w:rsid w:val="00E85253"/>
    <w:rsid w:val="00E8760B"/>
    <w:rsid w:val="00E903FA"/>
    <w:rsid w:val="00E92E09"/>
    <w:rsid w:val="00E94C5D"/>
    <w:rsid w:val="00E96CA5"/>
    <w:rsid w:val="00EA0BC1"/>
    <w:rsid w:val="00EA0DF2"/>
    <w:rsid w:val="00EA2932"/>
    <w:rsid w:val="00EA4D17"/>
    <w:rsid w:val="00EB09A5"/>
    <w:rsid w:val="00EB17ED"/>
    <w:rsid w:val="00EB2C9C"/>
    <w:rsid w:val="00EC18AC"/>
    <w:rsid w:val="00EC6BB6"/>
    <w:rsid w:val="00ED1CCC"/>
    <w:rsid w:val="00ED2AB8"/>
    <w:rsid w:val="00ED44D0"/>
    <w:rsid w:val="00ED4B2C"/>
    <w:rsid w:val="00ED7D1B"/>
    <w:rsid w:val="00EE10C4"/>
    <w:rsid w:val="00EE2CB8"/>
    <w:rsid w:val="00EE37D0"/>
    <w:rsid w:val="00EE5FF3"/>
    <w:rsid w:val="00EE6D4B"/>
    <w:rsid w:val="00EF42A5"/>
    <w:rsid w:val="00F02DDD"/>
    <w:rsid w:val="00F05327"/>
    <w:rsid w:val="00F0597E"/>
    <w:rsid w:val="00F06BF2"/>
    <w:rsid w:val="00F1041B"/>
    <w:rsid w:val="00F11B80"/>
    <w:rsid w:val="00F11E7D"/>
    <w:rsid w:val="00F1290A"/>
    <w:rsid w:val="00F34A29"/>
    <w:rsid w:val="00F51905"/>
    <w:rsid w:val="00F523B0"/>
    <w:rsid w:val="00F62A19"/>
    <w:rsid w:val="00F63A6D"/>
    <w:rsid w:val="00F63A79"/>
    <w:rsid w:val="00F64995"/>
    <w:rsid w:val="00F66282"/>
    <w:rsid w:val="00F74BBD"/>
    <w:rsid w:val="00F75231"/>
    <w:rsid w:val="00F754CB"/>
    <w:rsid w:val="00F75E6F"/>
    <w:rsid w:val="00F769F2"/>
    <w:rsid w:val="00F81634"/>
    <w:rsid w:val="00F96622"/>
    <w:rsid w:val="00F96D67"/>
    <w:rsid w:val="00FA29E6"/>
    <w:rsid w:val="00FA4F94"/>
    <w:rsid w:val="00FA517C"/>
    <w:rsid w:val="00FA5C41"/>
    <w:rsid w:val="00FB662E"/>
    <w:rsid w:val="00FB76B3"/>
    <w:rsid w:val="00FB796D"/>
    <w:rsid w:val="00FB7D78"/>
    <w:rsid w:val="00FD3B18"/>
    <w:rsid w:val="00FD7C85"/>
    <w:rsid w:val="00FE01A3"/>
    <w:rsid w:val="00FE31BD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09F97"/>
  <w15:docId w15:val="{C37B7AA9-5FC1-4602-B1C4-8F049E7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42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423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423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semiHidden/>
    <w:rsid w:val="0074230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59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67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0968">
                          <w:marLeft w:val="-60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7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40254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812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327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6124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769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638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169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8969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242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5181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8062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4823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1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68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40E1-CB01-4BC5-963F-191D4A73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PCM_EBC</cp:lastModifiedBy>
  <cp:revision>103</cp:revision>
  <cp:lastPrinted>2023-01-23T06:45:00Z</cp:lastPrinted>
  <dcterms:created xsi:type="dcterms:W3CDTF">2020-05-13T06:54:00Z</dcterms:created>
  <dcterms:modified xsi:type="dcterms:W3CDTF">2023-01-24T12:32:00Z</dcterms:modified>
</cp:coreProperties>
</file>